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33216" w:rsidRDefault="00133216" w:rsidP="00133216">
      <w:pPr>
        <w:ind w:left="720" w:firstLine="720"/>
        <w:jc w:val="right"/>
      </w:pPr>
      <w:r>
        <w:t>Apstiprināts</w:t>
      </w:r>
    </w:p>
    <w:p w:rsidR="00133216" w:rsidRDefault="00133216" w:rsidP="00133216">
      <w:pPr>
        <w:ind w:left="720" w:firstLine="720"/>
        <w:jc w:val="right"/>
      </w:pPr>
      <w:r>
        <w:t xml:space="preserve">Alojas novada domes </w:t>
      </w:r>
    </w:p>
    <w:p w:rsidR="00133216" w:rsidRDefault="00133216" w:rsidP="00133216">
      <w:pPr>
        <w:jc w:val="right"/>
      </w:pPr>
      <w:r>
        <w:t>Iepirkumu komisijas</w:t>
      </w:r>
    </w:p>
    <w:p w:rsidR="00133216" w:rsidRPr="00C1240E" w:rsidRDefault="00133216" w:rsidP="00133216">
      <w:pPr>
        <w:jc w:val="right"/>
      </w:pPr>
      <w:r w:rsidRPr="00C1240E">
        <w:t xml:space="preserve">2015.gada </w:t>
      </w:r>
      <w:r w:rsidR="00C1240E" w:rsidRPr="00C1240E">
        <w:t>7.aprīļa</w:t>
      </w:r>
      <w:r w:rsidRPr="00C1240E">
        <w:t xml:space="preserve"> sēdē</w:t>
      </w:r>
    </w:p>
    <w:p w:rsidR="00133216" w:rsidRDefault="00133216" w:rsidP="00133216">
      <w:pPr>
        <w:jc w:val="right"/>
      </w:pPr>
      <w:r w:rsidRPr="00C1240E">
        <w:t>Protokols Nr. AND/2015/12-01</w:t>
      </w:r>
    </w:p>
    <w:p w:rsidR="001F3832" w:rsidRPr="00383E05" w:rsidRDefault="001F3832" w:rsidP="00133216">
      <w:pPr>
        <w:pStyle w:val="NoSpacing"/>
        <w:tabs>
          <w:tab w:val="left" w:pos="6521"/>
          <w:tab w:val="center" w:pos="7920"/>
        </w:tabs>
        <w:jc w:val="right"/>
        <w:rPr>
          <w:rFonts w:ascii="Calibri" w:hAnsi="Calibri" w:cs="Calibri"/>
          <w:b/>
          <w:bCs/>
        </w:rPr>
      </w:pPr>
      <w:r w:rsidRPr="00383E05">
        <w:rPr>
          <w:rFonts w:ascii="Calibri" w:hAnsi="Calibri" w:cs="Calibri"/>
          <w:b/>
          <w:bCs/>
        </w:rPr>
        <w:t xml:space="preserve"> </w:t>
      </w:r>
    </w:p>
    <w:p w:rsidR="001F3832" w:rsidRPr="00383E05" w:rsidRDefault="001F3832">
      <w:pPr>
        <w:rPr>
          <w:rFonts w:ascii="Calibri" w:hAnsi="Calibri" w:cs="Calibri"/>
          <w:b/>
          <w:bCs/>
        </w:rPr>
      </w:pPr>
    </w:p>
    <w:p w:rsidR="001F3832" w:rsidRDefault="001F3832">
      <w:pPr>
        <w:rPr>
          <w:rFonts w:ascii="Calibri" w:hAnsi="Calibri" w:cs="Calibri"/>
          <w:b/>
          <w:bCs/>
        </w:rPr>
      </w:pPr>
    </w:p>
    <w:p w:rsidR="001F3832" w:rsidRDefault="001F3832">
      <w:pPr>
        <w:rPr>
          <w:rFonts w:ascii="Calibri" w:hAnsi="Calibri" w:cs="Calibri"/>
          <w:b/>
          <w:bCs/>
        </w:rPr>
      </w:pPr>
    </w:p>
    <w:p w:rsidR="001F3832" w:rsidRDefault="001F3832">
      <w:pPr>
        <w:rPr>
          <w:rFonts w:ascii="Calibri" w:hAnsi="Calibri" w:cs="Calibri"/>
          <w:b/>
          <w:bCs/>
        </w:rPr>
      </w:pPr>
    </w:p>
    <w:p w:rsidR="001F3832" w:rsidRDefault="001F3832">
      <w:pPr>
        <w:rPr>
          <w:rFonts w:ascii="Calibri" w:hAnsi="Calibri" w:cs="Calibri"/>
          <w:b/>
          <w:bCs/>
        </w:rPr>
      </w:pPr>
    </w:p>
    <w:p w:rsidR="001F3832" w:rsidRDefault="001F3832">
      <w:pPr>
        <w:rPr>
          <w:rFonts w:ascii="Calibri" w:hAnsi="Calibri" w:cs="Calibri"/>
          <w:b/>
          <w:bCs/>
        </w:rPr>
      </w:pPr>
    </w:p>
    <w:p w:rsidR="001F3832" w:rsidRDefault="001F3832">
      <w:pPr>
        <w:rPr>
          <w:rFonts w:ascii="Calibri" w:hAnsi="Calibri" w:cs="Calibri"/>
          <w:b/>
          <w:bCs/>
        </w:rPr>
      </w:pPr>
    </w:p>
    <w:p w:rsidR="00133216" w:rsidRPr="00133216" w:rsidRDefault="00133216" w:rsidP="00133216">
      <w:pPr>
        <w:jc w:val="center"/>
        <w:rPr>
          <w:sz w:val="28"/>
          <w:szCs w:val="28"/>
        </w:rPr>
      </w:pPr>
    </w:p>
    <w:p w:rsidR="00133216" w:rsidRPr="00133216" w:rsidRDefault="00133216" w:rsidP="00133216">
      <w:pPr>
        <w:jc w:val="center"/>
        <w:rPr>
          <w:sz w:val="28"/>
          <w:szCs w:val="28"/>
        </w:rPr>
      </w:pPr>
      <w:r w:rsidRPr="00133216">
        <w:rPr>
          <w:sz w:val="28"/>
          <w:szCs w:val="28"/>
        </w:rPr>
        <w:t>IEPIRKUMA</w:t>
      </w:r>
    </w:p>
    <w:p w:rsidR="001F3832" w:rsidRPr="00133216" w:rsidRDefault="001F3832" w:rsidP="004309CD">
      <w:pPr>
        <w:rPr>
          <w:sz w:val="28"/>
          <w:szCs w:val="28"/>
        </w:rPr>
      </w:pPr>
    </w:p>
    <w:p w:rsidR="001F3832" w:rsidRPr="00133216" w:rsidRDefault="001F3832" w:rsidP="004309CD">
      <w:pPr>
        <w:jc w:val="center"/>
        <w:rPr>
          <w:b/>
          <w:bCs/>
          <w:i/>
          <w:iCs/>
          <w:sz w:val="28"/>
          <w:szCs w:val="28"/>
        </w:rPr>
      </w:pPr>
    </w:p>
    <w:p w:rsidR="001F3832" w:rsidRPr="00133216" w:rsidRDefault="001F3832" w:rsidP="00006CCE">
      <w:pPr>
        <w:jc w:val="center"/>
        <w:rPr>
          <w:sz w:val="28"/>
          <w:szCs w:val="28"/>
        </w:rPr>
      </w:pPr>
      <w:r w:rsidRPr="00133216">
        <w:rPr>
          <w:b/>
          <w:bCs/>
          <w:sz w:val="28"/>
          <w:szCs w:val="28"/>
        </w:rPr>
        <w:t>Alojas novada pašvaldības teritoriju ielu ar asfaltbetona segumu bedrīšu remonts, ielu un ceļu ar grants segumu ikdienas uzturēšana</w:t>
      </w:r>
    </w:p>
    <w:p w:rsidR="001F3832" w:rsidRPr="00133216" w:rsidRDefault="001F3832" w:rsidP="004309CD">
      <w:pPr>
        <w:rPr>
          <w:b/>
          <w:bCs/>
          <w:i/>
          <w:iCs/>
          <w:sz w:val="28"/>
          <w:szCs w:val="28"/>
        </w:rPr>
      </w:pPr>
    </w:p>
    <w:p w:rsidR="001F3832" w:rsidRPr="00133216" w:rsidRDefault="00133216" w:rsidP="00133216">
      <w:pPr>
        <w:jc w:val="center"/>
        <w:rPr>
          <w:sz w:val="28"/>
          <w:szCs w:val="28"/>
        </w:rPr>
      </w:pPr>
      <w:r w:rsidRPr="00133216">
        <w:rPr>
          <w:sz w:val="28"/>
          <w:szCs w:val="28"/>
        </w:rPr>
        <w:t>NOLIKUMS</w:t>
      </w:r>
    </w:p>
    <w:p w:rsidR="001F3832" w:rsidRPr="00965949" w:rsidRDefault="001F3832" w:rsidP="004309CD"/>
    <w:p w:rsidR="001F3832" w:rsidRPr="00133216" w:rsidRDefault="001F3832" w:rsidP="004309CD">
      <w:pPr>
        <w:pStyle w:val="Heading9"/>
        <w:jc w:val="center"/>
        <w:rPr>
          <w:rFonts w:ascii="Times New Roman" w:hAnsi="Times New Roman" w:cs="Times New Roman"/>
          <w:sz w:val="24"/>
          <w:szCs w:val="24"/>
        </w:rPr>
      </w:pPr>
      <w:r w:rsidRPr="00133216">
        <w:rPr>
          <w:rFonts w:ascii="Times New Roman" w:hAnsi="Times New Roman" w:cs="Times New Roman"/>
          <w:sz w:val="24"/>
          <w:szCs w:val="24"/>
        </w:rPr>
        <w:t>Identifikācijas Nr. AND/201</w:t>
      </w:r>
      <w:r w:rsidR="00133216" w:rsidRPr="00133216">
        <w:rPr>
          <w:rFonts w:ascii="Times New Roman" w:hAnsi="Times New Roman" w:cs="Times New Roman"/>
          <w:sz w:val="24"/>
          <w:szCs w:val="24"/>
        </w:rPr>
        <w:t>5</w:t>
      </w:r>
      <w:r w:rsidRPr="00133216">
        <w:rPr>
          <w:rFonts w:ascii="Times New Roman" w:hAnsi="Times New Roman" w:cs="Times New Roman"/>
          <w:sz w:val="24"/>
          <w:szCs w:val="24"/>
        </w:rPr>
        <w:t>/1</w:t>
      </w:r>
      <w:r w:rsidR="00133216" w:rsidRPr="00133216">
        <w:rPr>
          <w:rFonts w:ascii="Times New Roman" w:hAnsi="Times New Roman" w:cs="Times New Roman"/>
          <w:sz w:val="24"/>
          <w:szCs w:val="24"/>
        </w:rPr>
        <w:t>2</w:t>
      </w:r>
    </w:p>
    <w:p w:rsidR="001F3832" w:rsidRDefault="001F3832">
      <w:pPr>
        <w:rPr>
          <w:rFonts w:ascii="Calibri" w:hAnsi="Calibri" w:cs="Calibri"/>
          <w:b/>
          <w:bCs/>
        </w:rPr>
      </w:pPr>
    </w:p>
    <w:p w:rsidR="001F3832" w:rsidRDefault="001F3832">
      <w:pPr>
        <w:rPr>
          <w:b/>
          <w:bCs/>
          <w:sz w:val="28"/>
          <w:szCs w:val="28"/>
        </w:rPr>
      </w:pPr>
    </w:p>
    <w:p w:rsidR="001F3832" w:rsidRDefault="001F3832">
      <w:pPr>
        <w:rPr>
          <w:rFonts w:ascii="Calibri" w:hAnsi="Calibri" w:cs="Calibri"/>
          <w:b/>
          <w:bCs/>
          <w:sz w:val="28"/>
          <w:szCs w:val="28"/>
        </w:rPr>
      </w:pPr>
    </w:p>
    <w:p w:rsidR="001F3832" w:rsidRDefault="001F3832">
      <w:pPr>
        <w:rPr>
          <w:rFonts w:ascii="Calibri" w:hAnsi="Calibri" w:cs="Calibri"/>
          <w:b/>
          <w:bCs/>
          <w:sz w:val="28"/>
          <w:szCs w:val="28"/>
        </w:rPr>
      </w:pPr>
    </w:p>
    <w:p w:rsidR="001F3832" w:rsidRDefault="001F3832">
      <w:pPr>
        <w:rPr>
          <w:rFonts w:ascii="Calibri" w:hAnsi="Calibri" w:cs="Calibri"/>
          <w:b/>
          <w:bCs/>
        </w:rPr>
      </w:pPr>
    </w:p>
    <w:p w:rsidR="001F3832" w:rsidRDefault="001F3832">
      <w:pPr>
        <w:rPr>
          <w:rFonts w:ascii="Calibri" w:hAnsi="Calibri" w:cs="Calibri"/>
          <w:b/>
          <w:bCs/>
        </w:rPr>
      </w:pPr>
    </w:p>
    <w:p w:rsidR="001F3832" w:rsidRDefault="001F3832">
      <w:pPr>
        <w:rPr>
          <w:rFonts w:ascii="Calibri" w:hAnsi="Calibri" w:cs="Calibri"/>
          <w:b/>
          <w:bCs/>
        </w:rPr>
      </w:pPr>
    </w:p>
    <w:p w:rsidR="001F3832" w:rsidRDefault="001F3832">
      <w:pPr>
        <w:rPr>
          <w:rFonts w:ascii="Calibri" w:hAnsi="Calibri" w:cs="Calibri"/>
          <w:b/>
          <w:bCs/>
        </w:rPr>
      </w:pPr>
    </w:p>
    <w:p w:rsidR="001F3832" w:rsidRDefault="001F3832">
      <w:pPr>
        <w:rPr>
          <w:rFonts w:ascii="Calibri" w:hAnsi="Calibri" w:cs="Calibri"/>
          <w:b/>
          <w:bCs/>
        </w:rPr>
      </w:pPr>
    </w:p>
    <w:p w:rsidR="001F3832" w:rsidRDefault="001F3832">
      <w:pPr>
        <w:rPr>
          <w:rFonts w:ascii="Calibri" w:hAnsi="Calibri" w:cs="Calibri"/>
          <w:b/>
          <w:bCs/>
        </w:rPr>
      </w:pPr>
    </w:p>
    <w:p w:rsidR="001F3832" w:rsidRDefault="001F3832">
      <w:pPr>
        <w:rPr>
          <w:rFonts w:ascii="Calibri" w:hAnsi="Calibri" w:cs="Calibri"/>
          <w:b/>
          <w:bCs/>
        </w:rPr>
      </w:pPr>
    </w:p>
    <w:p w:rsidR="001F3832" w:rsidRDefault="001F3832">
      <w:pPr>
        <w:pStyle w:val="Footer"/>
        <w:tabs>
          <w:tab w:val="clear" w:pos="4153"/>
          <w:tab w:val="clear" w:pos="8306"/>
        </w:tabs>
        <w:rPr>
          <w:rFonts w:ascii="Calibri" w:hAnsi="Calibri" w:cs="Calibri"/>
        </w:rPr>
      </w:pPr>
    </w:p>
    <w:p w:rsidR="001F3832" w:rsidRDefault="001F3832">
      <w:pPr>
        <w:pStyle w:val="Footer"/>
        <w:tabs>
          <w:tab w:val="clear" w:pos="4153"/>
          <w:tab w:val="clear" w:pos="8306"/>
        </w:tabs>
        <w:jc w:val="center"/>
        <w:rPr>
          <w:rFonts w:ascii="Calibri" w:hAnsi="Calibri" w:cs="Calibri"/>
        </w:rPr>
      </w:pPr>
    </w:p>
    <w:p w:rsidR="001F3832" w:rsidRDefault="001F3832">
      <w:pPr>
        <w:pStyle w:val="Footer"/>
        <w:tabs>
          <w:tab w:val="clear" w:pos="4153"/>
          <w:tab w:val="clear" w:pos="8306"/>
        </w:tabs>
        <w:jc w:val="center"/>
        <w:rPr>
          <w:rFonts w:ascii="Calibri" w:hAnsi="Calibri" w:cs="Calibri"/>
        </w:rPr>
      </w:pPr>
    </w:p>
    <w:p w:rsidR="001F3832" w:rsidRDefault="001F3832">
      <w:pPr>
        <w:jc w:val="center"/>
        <w:rPr>
          <w:b/>
          <w:bCs/>
          <w:sz w:val="26"/>
          <w:szCs w:val="26"/>
        </w:rPr>
      </w:pPr>
    </w:p>
    <w:p w:rsidR="001F3832" w:rsidRDefault="001F3832">
      <w:pPr>
        <w:jc w:val="center"/>
        <w:rPr>
          <w:b/>
          <w:bCs/>
          <w:sz w:val="26"/>
          <w:szCs w:val="26"/>
        </w:rPr>
      </w:pPr>
    </w:p>
    <w:p w:rsidR="001F3832" w:rsidRDefault="001F3832">
      <w:pPr>
        <w:jc w:val="center"/>
        <w:rPr>
          <w:b/>
          <w:bCs/>
          <w:sz w:val="26"/>
          <w:szCs w:val="26"/>
        </w:rPr>
      </w:pPr>
    </w:p>
    <w:p w:rsidR="001F3832" w:rsidRDefault="001F3832">
      <w:pPr>
        <w:jc w:val="center"/>
        <w:rPr>
          <w:b/>
          <w:bCs/>
          <w:sz w:val="26"/>
          <w:szCs w:val="26"/>
        </w:rPr>
      </w:pPr>
    </w:p>
    <w:p w:rsidR="001F3832" w:rsidRDefault="001F3832">
      <w:pPr>
        <w:jc w:val="center"/>
        <w:rPr>
          <w:b/>
          <w:bCs/>
          <w:sz w:val="26"/>
          <w:szCs w:val="26"/>
        </w:rPr>
      </w:pPr>
    </w:p>
    <w:p w:rsidR="001F3832" w:rsidRDefault="001F3832">
      <w:pPr>
        <w:jc w:val="center"/>
        <w:rPr>
          <w:b/>
          <w:bCs/>
          <w:sz w:val="26"/>
          <w:szCs w:val="26"/>
        </w:rPr>
      </w:pPr>
    </w:p>
    <w:p w:rsidR="00133216" w:rsidRDefault="00133216" w:rsidP="00133216">
      <w:pPr>
        <w:jc w:val="center"/>
      </w:pPr>
      <w:r>
        <w:t>Alojā, 2015</w:t>
      </w:r>
    </w:p>
    <w:p w:rsidR="001F3832" w:rsidRDefault="00E9631E" w:rsidP="00133216">
      <w:pPr>
        <w:pStyle w:val="Footer"/>
        <w:numPr>
          <w:ilvl w:val="0"/>
          <w:numId w:val="32"/>
        </w:numPr>
        <w:tabs>
          <w:tab w:val="clear" w:pos="4153"/>
          <w:tab w:val="clear" w:pos="8306"/>
        </w:tabs>
        <w:spacing w:line="360" w:lineRule="auto"/>
        <w:rPr>
          <w:b/>
          <w:bCs/>
        </w:rPr>
      </w:pPr>
      <w:r>
        <w:rPr>
          <w:b/>
          <w:bCs/>
        </w:rPr>
        <w:lastRenderedPageBreak/>
        <w:t>Vispārīgā informācija</w:t>
      </w:r>
    </w:p>
    <w:p w:rsidR="001F3832" w:rsidRPr="00133216" w:rsidRDefault="001F3832" w:rsidP="00133216">
      <w:pPr>
        <w:pStyle w:val="ListParagraph"/>
        <w:numPr>
          <w:ilvl w:val="1"/>
          <w:numId w:val="32"/>
        </w:numPr>
        <w:spacing w:line="360" w:lineRule="auto"/>
        <w:ind w:left="426"/>
        <w:jc w:val="both"/>
        <w:rPr>
          <w:b/>
          <w:bCs/>
        </w:rPr>
      </w:pPr>
      <w:r w:rsidRPr="00133216">
        <w:rPr>
          <w:b/>
          <w:bCs/>
        </w:rPr>
        <w:t>Iepirkuma identifikācijas numurs</w:t>
      </w:r>
      <w:r>
        <w:t xml:space="preserve"> - </w:t>
      </w:r>
      <w:r w:rsidRPr="00F30DE3">
        <w:t xml:space="preserve"> </w:t>
      </w:r>
      <w:r>
        <w:t>AND/201</w:t>
      </w:r>
      <w:r w:rsidR="00133216">
        <w:t>5</w:t>
      </w:r>
      <w:r>
        <w:t>/1</w:t>
      </w:r>
      <w:r w:rsidR="00133216">
        <w:t>2</w:t>
      </w:r>
    </w:p>
    <w:p w:rsidR="001F3832" w:rsidRDefault="001F3832" w:rsidP="00133216">
      <w:pPr>
        <w:pStyle w:val="ListParagraph"/>
        <w:numPr>
          <w:ilvl w:val="1"/>
          <w:numId w:val="32"/>
        </w:numPr>
        <w:spacing w:line="360" w:lineRule="auto"/>
        <w:ind w:left="426"/>
        <w:jc w:val="both"/>
      </w:pPr>
      <w:r w:rsidRPr="00133216">
        <w:rPr>
          <w:b/>
          <w:bCs/>
        </w:rPr>
        <w:t>Pasūtītājs: Alojas novada dome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072"/>
      </w:tblGrid>
      <w:tr w:rsidR="00133216" w:rsidRPr="009A52C7" w:rsidTr="000B6D14">
        <w:tc>
          <w:tcPr>
            <w:tcW w:w="4219" w:type="dxa"/>
            <w:shd w:val="clear" w:color="auto" w:fill="auto"/>
          </w:tcPr>
          <w:p w:rsidR="00133216" w:rsidRPr="009A52C7" w:rsidRDefault="00133216" w:rsidP="00A67C70">
            <w:pPr>
              <w:autoSpaceDE w:val="0"/>
              <w:autoSpaceDN w:val="0"/>
              <w:adjustRightInd w:val="0"/>
              <w:spacing w:line="360" w:lineRule="auto"/>
              <w:jc w:val="both"/>
              <w:rPr>
                <w:b/>
                <w:bCs/>
                <w:color w:val="000000"/>
              </w:rPr>
            </w:pPr>
            <w:r w:rsidRPr="009A52C7">
              <w:rPr>
                <w:b/>
                <w:bCs/>
                <w:color w:val="000000"/>
              </w:rPr>
              <w:t>Pasūtītāja nosaukums</w:t>
            </w:r>
          </w:p>
        </w:tc>
        <w:tc>
          <w:tcPr>
            <w:tcW w:w="5072" w:type="dxa"/>
            <w:shd w:val="clear" w:color="auto" w:fill="auto"/>
          </w:tcPr>
          <w:p w:rsidR="00133216" w:rsidRPr="009A52C7" w:rsidRDefault="00133216" w:rsidP="00A67C70">
            <w:pPr>
              <w:autoSpaceDE w:val="0"/>
              <w:autoSpaceDN w:val="0"/>
              <w:adjustRightInd w:val="0"/>
              <w:spacing w:line="360" w:lineRule="auto"/>
              <w:jc w:val="both"/>
              <w:rPr>
                <w:bCs/>
                <w:color w:val="000000"/>
              </w:rPr>
            </w:pPr>
            <w:r w:rsidRPr="009A52C7">
              <w:rPr>
                <w:bCs/>
                <w:color w:val="000000"/>
              </w:rPr>
              <w:t>Alojas novada dome</w:t>
            </w:r>
          </w:p>
        </w:tc>
      </w:tr>
      <w:tr w:rsidR="00133216" w:rsidRPr="009A52C7" w:rsidTr="000B6D14">
        <w:tc>
          <w:tcPr>
            <w:tcW w:w="4219" w:type="dxa"/>
            <w:shd w:val="clear" w:color="auto" w:fill="auto"/>
          </w:tcPr>
          <w:p w:rsidR="00133216" w:rsidRPr="009A52C7" w:rsidRDefault="00133216" w:rsidP="00A67C70">
            <w:pPr>
              <w:autoSpaceDE w:val="0"/>
              <w:autoSpaceDN w:val="0"/>
              <w:adjustRightInd w:val="0"/>
              <w:spacing w:line="360" w:lineRule="auto"/>
              <w:jc w:val="both"/>
              <w:rPr>
                <w:b/>
                <w:bCs/>
                <w:color w:val="000000"/>
              </w:rPr>
            </w:pPr>
            <w:r w:rsidRPr="009A52C7">
              <w:rPr>
                <w:b/>
                <w:bCs/>
                <w:color w:val="000000"/>
              </w:rPr>
              <w:t>Adrese</w:t>
            </w:r>
          </w:p>
        </w:tc>
        <w:tc>
          <w:tcPr>
            <w:tcW w:w="5072" w:type="dxa"/>
            <w:shd w:val="clear" w:color="auto" w:fill="auto"/>
          </w:tcPr>
          <w:p w:rsidR="00133216" w:rsidRPr="009A52C7" w:rsidRDefault="00133216" w:rsidP="00A67C70">
            <w:pPr>
              <w:autoSpaceDE w:val="0"/>
              <w:autoSpaceDN w:val="0"/>
              <w:adjustRightInd w:val="0"/>
              <w:spacing w:line="360" w:lineRule="auto"/>
              <w:jc w:val="both"/>
              <w:rPr>
                <w:bCs/>
                <w:color w:val="000000"/>
              </w:rPr>
            </w:pPr>
            <w:r>
              <w:rPr>
                <w:bCs/>
                <w:color w:val="000000"/>
              </w:rPr>
              <w:t>Jūras iela 13, Aloja</w:t>
            </w:r>
            <w:r w:rsidRPr="009A52C7">
              <w:rPr>
                <w:bCs/>
                <w:color w:val="000000"/>
              </w:rPr>
              <w:t>, Alojas novads, LV-4064</w:t>
            </w:r>
          </w:p>
        </w:tc>
      </w:tr>
      <w:tr w:rsidR="00133216" w:rsidRPr="009A52C7" w:rsidTr="000B6D14">
        <w:tc>
          <w:tcPr>
            <w:tcW w:w="4219" w:type="dxa"/>
            <w:shd w:val="clear" w:color="auto" w:fill="auto"/>
          </w:tcPr>
          <w:p w:rsidR="00133216" w:rsidRPr="009A52C7" w:rsidRDefault="00133216" w:rsidP="00A67C70">
            <w:pPr>
              <w:autoSpaceDE w:val="0"/>
              <w:autoSpaceDN w:val="0"/>
              <w:adjustRightInd w:val="0"/>
              <w:spacing w:line="360" w:lineRule="auto"/>
              <w:jc w:val="both"/>
              <w:rPr>
                <w:b/>
                <w:bCs/>
                <w:color w:val="000000"/>
              </w:rPr>
            </w:pPr>
            <w:r>
              <w:rPr>
                <w:b/>
                <w:bCs/>
                <w:color w:val="000000"/>
              </w:rPr>
              <w:t>Reģistrācijas N</w:t>
            </w:r>
            <w:r w:rsidRPr="009A52C7">
              <w:rPr>
                <w:b/>
                <w:bCs/>
                <w:color w:val="000000"/>
              </w:rPr>
              <w:t>r.</w:t>
            </w:r>
          </w:p>
        </w:tc>
        <w:tc>
          <w:tcPr>
            <w:tcW w:w="5072" w:type="dxa"/>
            <w:shd w:val="clear" w:color="auto" w:fill="auto"/>
          </w:tcPr>
          <w:p w:rsidR="00133216" w:rsidRPr="009A52C7" w:rsidRDefault="00133216" w:rsidP="00A67C70">
            <w:pPr>
              <w:autoSpaceDE w:val="0"/>
              <w:autoSpaceDN w:val="0"/>
              <w:adjustRightInd w:val="0"/>
              <w:spacing w:line="360" w:lineRule="auto"/>
              <w:jc w:val="both"/>
              <w:rPr>
                <w:bCs/>
                <w:color w:val="000000"/>
              </w:rPr>
            </w:pPr>
            <w:r w:rsidRPr="009A52C7">
              <w:rPr>
                <w:bCs/>
                <w:color w:val="000000"/>
              </w:rPr>
              <w:t>90000060032</w:t>
            </w:r>
          </w:p>
        </w:tc>
      </w:tr>
      <w:tr w:rsidR="00133216" w:rsidRPr="009A52C7" w:rsidTr="000B6D14">
        <w:tc>
          <w:tcPr>
            <w:tcW w:w="4219" w:type="dxa"/>
            <w:shd w:val="clear" w:color="auto" w:fill="auto"/>
          </w:tcPr>
          <w:p w:rsidR="00133216" w:rsidRPr="009A52C7" w:rsidRDefault="00133216" w:rsidP="00A67C70">
            <w:pPr>
              <w:autoSpaceDE w:val="0"/>
              <w:autoSpaceDN w:val="0"/>
              <w:adjustRightInd w:val="0"/>
              <w:spacing w:line="360" w:lineRule="auto"/>
              <w:jc w:val="both"/>
              <w:rPr>
                <w:b/>
                <w:bCs/>
                <w:color w:val="000000"/>
              </w:rPr>
            </w:pPr>
            <w:r>
              <w:rPr>
                <w:b/>
                <w:bCs/>
                <w:color w:val="000000"/>
              </w:rPr>
              <w:t>Tālrunis/fakss</w:t>
            </w:r>
          </w:p>
        </w:tc>
        <w:tc>
          <w:tcPr>
            <w:tcW w:w="5072" w:type="dxa"/>
            <w:shd w:val="clear" w:color="auto" w:fill="auto"/>
          </w:tcPr>
          <w:p w:rsidR="00133216" w:rsidRPr="009A52C7" w:rsidRDefault="00133216" w:rsidP="00A67C70">
            <w:pPr>
              <w:autoSpaceDE w:val="0"/>
              <w:autoSpaceDN w:val="0"/>
              <w:adjustRightInd w:val="0"/>
              <w:spacing w:line="360" w:lineRule="auto"/>
              <w:jc w:val="both"/>
              <w:rPr>
                <w:bCs/>
                <w:color w:val="000000"/>
              </w:rPr>
            </w:pPr>
            <w:r>
              <w:rPr>
                <w:bCs/>
                <w:color w:val="000000"/>
              </w:rPr>
              <w:t>64023925</w:t>
            </w:r>
          </w:p>
        </w:tc>
      </w:tr>
      <w:tr w:rsidR="00133216" w:rsidRPr="009A52C7" w:rsidTr="000B6D14">
        <w:tc>
          <w:tcPr>
            <w:tcW w:w="4219" w:type="dxa"/>
            <w:shd w:val="clear" w:color="auto" w:fill="auto"/>
          </w:tcPr>
          <w:p w:rsidR="00133216" w:rsidRPr="009A52C7" w:rsidRDefault="00133216" w:rsidP="00A67C70">
            <w:pPr>
              <w:autoSpaceDE w:val="0"/>
              <w:autoSpaceDN w:val="0"/>
              <w:adjustRightInd w:val="0"/>
              <w:spacing w:line="360" w:lineRule="auto"/>
              <w:jc w:val="both"/>
              <w:rPr>
                <w:b/>
                <w:bCs/>
                <w:color w:val="000000"/>
              </w:rPr>
            </w:pPr>
            <w:r>
              <w:rPr>
                <w:b/>
                <w:bCs/>
                <w:color w:val="000000"/>
              </w:rPr>
              <w:t>Bankas konts</w:t>
            </w:r>
          </w:p>
        </w:tc>
        <w:tc>
          <w:tcPr>
            <w:tcW w:w="5072" w:type="dxa"/>
            <w:shd w:val="clear" w:color="auto" w:fill="auto"/>
          </w:tcPr>
          <w:p w:rsidR="00133216" w:rsidRPr="009A52C7" w:rsidRDefault="00133216" w:rsidP="00A67C70">
            <w:pPr>
              <w:autoSpaceDE w:val="0"/>
              <w:autoSpaceDN w:val="0"/>
              <w:adjustRightInd w:val="0"/>
              <w:spacing w:line="360" w:lineRule="auto"/>
              <w:jc w:val="both"/>
              <w:rPr>
                <w:bCs/>
                <w:color w:val="000000"/>
              </w:rPr>
            </w:pPr>
            <w:r>
              <w:rPr>
                <w:bCs/>
                <w:color w:val="000000"/>
              </w:rPr>
              <w:t>LV12HABA0551026085817</w:t>
            </w:r>
          </w:p>
        </w:tc>
      </w:tr>
      <w:tr w:rsidR="00133216" w:rsidRPr="009A52C7" w:rsidTr="000B6D14">
        <w:tc>
          <w:tcPr>
            <w:tcW w:w="4219" w:type="dxa"/>
            <w:shd w:val="clear" w:color="auto" w:fill="auto"/>
          </w:tcPr>
          <w:p w:rsidR="00133216" w:rsidRPr="009A52C7" w:rsidRDefault="00133216" w:rsidP="00A67C70">
            <w:pPr>
              <w:autoSpaceDE w:val="0"/>
              <w:autoSpaceDN w:val="0"/>
              <w:adjustRightInd w:val="0"/>
              <w:spacing w:line="360" w:lineRule="auto"/>
              <w:jc w:val="both"/>
              <w:rPr>
                <w:b/>
                <w:bCs/>
                <w:color w:val="000000"/>
              </w:rPr>
            </w:pPr>
            <w:r w:rsidRPr="009A52C7">
              <w:rPr>
                <w:b/>
                <w:bCs/>
                <w:color w:val="000000"/>
              </w:rPr>
              <w:t>E-pasta adrese</w:t>
            </w:r>
          </w:p>
        </w:tc>
        <w:tc>
          <w:tcPr>
            <w:tcW w:w="5072" w:type="dxa"/>
            <w:shd w:val="clear" w:color="auto" w:fill="auto"/>
          </w:tcPr>
          <w:p w:rsidR="00133216" w:rsidRPr="009A52C7" w:rsidRDefault="005872B1" w:rsidP="00A67C70">
            <w:pPr>
              <w:autoSpaceDE w:val="0"/>
              <w:autoSpaceDN w:val="0"/>
              <w:adjustRightInd w:val="0"/>
              <w:spacing w:line="360" w:lineRule="auto"/>
              <w:jc w:val="both"/>
              <w:rPr>
                <w:bCs/>
                <w:color w:val="000000"/>
              </w:rPr>
            </w:pPr>
            <w:hyperlink r:id="rId9" w:history="1">
              <w:r w:rsidR="00133216" w:rsidRPr="009A52C7">
                <w:rPr>
                  <w:bCs/>
                  <w:color w:val="0000FF"/>
                  <w:u w:val="single"/>
                </w:rPr>
                <w:t>dome@aloja.lv</w:t>
              </w:r>
            </w:hyperlink>
            <w:r w:rsidR="00133216" w:rsidRPr="009A52C7">
              <w:rPr>
                <w:bCs/>
                <w:color w:val="000000"/>
              </w:rPr>
              <w:t xml:space="preserve"> </w:t>
            </w:r>
          </w:p>
        </w:tc>
      </w:tr>
      <w:tr w:rsidR="00133216" w:rsidRPr="009A52C7" w:rsidTr="000B6D14">
        <w:tc>
          <w:tcPr>
            <w:tcW w:w="4219" w:type="dxa"/>
            <w:shd w:val="clear" w:color="auto" w:fill="auto"/>
          </w:tcPr>
          <w:p w:rsidR="00133216" w:rsidRPr="009A52C7" w:rsidRDefault="00133216" w:rsidP="00A67C70">
            <w:pPr>
              <w:autoSpaceDE w:val="0"/>
              <w:autoSpaceDN w:val="0"/>
              <w:adjustRightInd w:val="0"/>
              <w:spacing w:line="360" w:lineRule="auto"/>
              <w:jc w:val="both"/>
              <w:rPr>
                <w:b/>
                <w:bCs/>
                <w:color w:val="000000"/>
              </w:rPr>
            </w:pPr>
            <w:r w:rsidRPr="009A52C7">
              <w:rPr>
                <w:b/>
                <w:bCs/>
                <w:color w:val="000000"/>
              </w:rPr>
              <w:t>Mājas lapa</w:t>
            </w:r>
          </w:p>
        </w:tc>
        <w:tc>
          <w:tcPr>
            <w:tcW w:w="5072" w:type="dxa"/>
            <w:shd w:val="clear" w:color="auto" w:fill="auto"/>
          </w:tcPr>
          <w:p w:rsidR="00133216" w:rsidRPr="009A52C7" w:rsidRDefault="005872B1" w:rsidP="00A67C70">
            <w:pPr>
              <w:autoSpaceDE w:val="0"/>
              <w:autoSpaceDN w:val="0"/>
              <w:adjustRightInd w:val="0"/>
              <w:spacing w:line="360" w:lineRule="auto"/>
              <w:jc w:val="both"/>
              <w:rPr>
                <w:bCs/>
                <w:color w:val="000000"/>
              </w:rPr>
            </w:pPr>
            <w:hyperlink r:id="rId10" w:history="1">
              <w:r w:rsidR="00133216" w:rsidRPr="009A52C7">
                <w:rPr>
                  <w:bCs/>
                  <w:color w:val="0000FF"/>
                  <w:u w:val="single"/>
                </w:rPr>
                <w:t>www.aloja.lv</w:t>
              </w:r>
            </w:hyperlink>
            <w:r w:rsidR="00133216" w:rsidRPr="009A52C7">
              <w:rPr>
                <w:bCs/>
                <w:color w:val="000000"/>
              </w:rPr>
              <w:t xml:space="preserve"> </w:t>
            </w:r>
          </w:p>
        </w:tc>
      </w:tr>
      <w:tr w:rsidR="00133216" w:rsidRPr="005773DE" w:rsidTr="000B6D14">
        <w:tblPrEx>
          <w:tblLook w:val="0000" w:firstRow="0" w:lastRow="0" w:firstColumn="0" w:lastColumn="0" w:noHBand="0" w:noVBand="0"/>
        </w:tblPrEx>
        <w:trPr>
          <w:trHeight w:val="435"/>
        </w:trPr>
        <w:tc>
          <w:tcPr>
            <w:tcW w:w="4219" w:type="dxa"/>
          </w:tcPr>
          <w:p w:rsidR="00133216" w:rsidRDefault="00133216" w:rsidP="00A67C70">
            <w:pPr>
              <w:jc w:val="both"/>
              <w:rPr>
                <w:b/>
              </w:rPr>
            </w:pPr>
            <w:r>
              <w:rPr>
                <w:b/>
              </w:rPr>
              <w:t>Kontaktpersona, tālr., e-pasts</w:t>
            </w:r>
          </w:p>
        </w:tc>
        <w:tc>
          <w:tcPr>
            <w:tcW w:w="5072" w:type="dxa"/>
          </w:tcPr>
          <w:p w:rsidR="00133216" w:rsidRPr="005773DE" w:rsidRDefault="00133216" w:rsidP="00A67C70">
            <w:pPr>
              <w:jc w:val="both"/>
            </w:pPr>
            <w:r w:rsidRPr="005773DE">
              <w:t xml:space="preserve">Iepirkumu speciāliste </w:t>
            </w:r>
            <w:r>
              <w:t xml:space="preserve">Dace </w:t>
            </w:r>
            <w:proofErr w:type="spellStart"/>
            <w:r>
              <w:t>Reizniece</w:t>
            </w:r>
            <w:proofErr w:type="spellEnd"/>
            <w:r w:rsidRPr="005773DE">
              <w:t xml:space="preserve">, </w:t>
            </w:r>
            <w:r>
              <w:t xml:space="preserve">tālr. 26694477, e-pasts: </w:t>
            </w:r>
            <w:hyperlink r:id="rId11" w:history="1">
              <w:r w:rsidRPr="00515021">
                <w:rPr>
                  <w:rStyle w:val="Hyperlink"/>
                </w:rPr>
                <w:t>dace.reizniece@aloja.lv</w:t>
              </w:r>
            </w:hyperlink>
            <w:r>
              <w:t xml:space="preserve"> </w:t>
            </w:r>
          </w:p>
        </w:tc>
      </w:tr>
    </w:tbl>
    <w:p w:rsidR="00E002B0" w:rsidRPr="00E002B0" w:rsidRDefault="00E002B0" w:rsidP="00E002B0">
      <w:pPr>
        <w:pStyle w:val="ListParagraph"/>
        <w:suppressAutoHyphens w:val="0"/>
        <w:spacing w:after="120"/>
        <w:ind w:left="426"/>
        <w:jc w:val="both"/>
      </w:pPr>
    </w:p>
    <w:p w:rsidR="000B6D14" w:rsidRDefault="000B6D14" w:rsidP="000B6D14">
      <w:pPr>
        <w:pStyle w:val="ListParagraph"/>
        <w:numPr>
          <w:ilvl w:val="1"/>
          <w:numId w:val="32"/>
        </w:numPr>
        <w:suppressAutoHyphens w:val="0"/>
        <w:spacing w:after="120"/>
        <w:ind w:left="426"/>
        <w:jc w:val="both"/>
      </w:pPr>
      <w:r w:rsidRPr="000B6D14">
        <w:rPr>
          <w:b/>
        </w:rPr>
        <w:t>Iepirkuma procedūra</w:t>
      </w:r>
      <w:r w:rsidRPr="00F1724E">
        <w:t xml:space="preserve"> – iepirkums tiek veikts saskaņā ar Publisko iepirkumu likuma 8.</w:t>
      </w:r>
      <w:r w:rsidRPr="000B6D14">
        <w:rPr>
          <w:vertAlign w:val="superscript"/>
        </w:rPr>
        <w:t>2</w:t>
      </w:r>
      <w:r w:rsidRPr="00F1724E">
        <w:t xml:space="preserve"> pantu.</w:t>
      </w:r>
    </w:p>
    <w:p w:rsidR="000B6D14" w:rsidRDefault="000B6D14" w:rsidP="000B6D14">
      <w:pPr>
        <w:numPr>
          <w:ilvl w:val="1"/>
          <w:numId w:val="32"/>
        </w:numPr>
        <w:suppressAutoHyphens w:val="0"/>
        <w:spacing w:after="120"/>
        <w:ind w:left="426"/>
        <w:jc w:val="both"/>
      </w:pPr>
      <w:r>
        <w:rPr>
          <w:b/>
        </w:rPr>
        <w:t xml:space="preserve">Iepirkumu dokumentu saņemšana </w:t>
      </w:r>
      <w:r>
        <w:t xml:space="preserve">– ieinteresētās personas ar iepirkuma nolikumu (turpmāk tekstā – Nolikums) var iepazīties Alojas novada domē, Jūras ielā 13, Alojā, Alojas novadā, darba dienās no plkst. 8:30 līdz 12:00 un no plkst. 12:30 līdz 16:00 vai Pasūtītāja mājas lapā </w:t>
      </w:r>
      <w:hyperlink r:id="rId12" w:history="1">
        <w:r w:rsidRPr="00556D29">
          <w:rPr>
            <w:rStyle w:val="Hyperlink"/>
          </w:rPr>
          <w:t>www.aloja.lv</w:t>
        </w:r>
      </w:hyperlink>
      <w:r>
        <w:t>, sadaļā Iepirkumi.</w:t>
      </w:r>
    </w:p>
    <w:p w:rsidR="000B6D14" w:rsidRDefault="000B6D14" w:rsidP="000B6D14">
      <w:pPr>
        <w:numPr>
          <w:ilvl w:val="1"/>
          <w:numId w:val="32"/>
        </w:numPr>
        <w:suppressAutoHyphens w:val="0"/>
        <w:spacing w:after="120"/>
        <w:ind w:left="426"/>
        <w:jc w:val="both"/>
        <w:rPr>
          <w:b/>
        </w:rPr>
      </w:pPr>
      <w:r w:rsidRPr="00BD4734">
        <w:rPr>
          <w:b/>
        </w:rPr>
        <w:t>Piedāvājumu iesniegšanas un atvēršanas vieta</w:t>
      </w:r>
      <w:r>
        <w:rPr>
          <w:b/>
        </w:rPr>
        <w:t>, datums, laiks un kārtība.</w:t>
      </w:r>
    </w:p>
    <w:p w:rsidR="000B6D14" w:rsidRDefault="000B6D14" w:rsidP="000B6D14">
      <w:pPr>
        <w:numPr>
          <w:ilvl w:val="2"/>
          <w:numId w:val="32"/>
        </w:numPr>
        <w:suppressAutoHyphens w:val="0"/>
        <w:spacing w:after="120"/>
        <w:ind w:left="426" w:hanging="284"/>
        <w:jc w:val="both"/>
      </w:pPr>
      <w:r w:rsidRPr="00BD4734">
        <w:t>Piedāvājums iepirkumam</w:t>
      </w:r>
      <w:r>
        <w:t xml:space="preserve"> jāiesniedz līdz 2015.gada </w:t>
      </w:r>
      <w:r w:rsidRPr="00C1240E">
        <w:t>2</w:t>
      </w:r>
      <w:r w:rsidR="00C1240E" w:rsidRPr="00C1240E">
        <w:t>0</w:t>
      </w:r>
      <w:r w:rsidRPr="00C1240E">
        <w:t>.aprīlim</w:t>
      </w:r>
      <w:r w:rsidR="00C1240E" w:rsidRPr="00C1240E">
        <w:t xml:space="preserve"> plkst</w:t>
      </w:r>
      <w:r w:rsidR="00C1240E">
        <w:t>. 10:3</w:t>
      </w:r>
      <w:r>
        <w:t>0, nogādājot to personīgi (darba dienās no plkst. 8:30-12:00 un 12:30-16:00) vai nosūtot pa pastu uz Alojas novada domi, Jūras ielā 13, Alojā, Alojas novadā, LV-4064.</w:t>
      </w:r>
    </w:p>
    <w:p w:rsidR="000B6D14" w:rsidRDefault="000B6D14" w:rsidP="000B6D14">
      <w:pPr>
        <w:numPr>
          <w:ilvl w:val="2"/>
          <w:numId w:val="32"/>
        </w:numPr>
        <w:suppressAutoHyphens w:val="0"/>
        <w:spacing w:after="120"/>
        <w:ind w:left="426" w:hanging="284"/>
        <w:jc w:val="both"/>
      </w:pPr>
      <w:r>
        <w:t>Piedāvājumi, kas piegādāti pēc Nolikuma 1.5.1.punktā minētā termiņa, netiek pieņemti, un piedāvājumi, kas saņemti pa pastu pēc Nolikuma 1.5.1.punktā minētā termiņa, neatvērti tiek nosūtīti atpakaļ iesniedzējam.</w:t>
      </w:r>
    </w:p>
    <w:p w:rsidR="000B6D14" w:rsidRDefault="000B6D14" w:rsidP="000B6D14">
      <w:pPr>
        <w:numPr>
          <w:ilvl w:val="2"/>
          <w:numId w:val="32"/>
        </w:numPr>
        <w:suppressAutoHyphens w:val="0"/>
        <w:spacing w:after="120"/>
        <w:ind w:left="426" w:hanging="284"/>
        <w:jc w:val="both"/>
      </w:pPr>
      <w:r>
        <w:t xml:space="preserve">Piedāvājumu atvēršana notiks 2015.gada </w:t>
      </w:r>
      <w:r w:rsidRPr="00C1240E">
        <w:t>2</w:t>
      </w:r>
      <w:r w:rsidR="00C1240E" w:rsidRPr="00C1240E">
        <w:t>0</w:t>
      </w:r>
      <w:r w:rsidRPr="00C1240E">
        <w:t>.aprīlī plkst</w:t>
      </w:r>
      <w:r>
        <w:t>. 10:</w:t>
      </w:r>
      <w:r w:rsidR="00C1240E">
        <w:t>3</w:t>
      </w:r>
      <w:r>
        <w:t>0 Aloja novada domē, Jūras ielā 13, Alojā, Alojas novadā, LV-4064.</w:t>
      </w:r>
    </w:p>
    <w:p w:rsidR="000B6D14" w:rsidRDefault="000B6D14" w:rsidP="000B6D14">
      <w:pPr>
        <w:numPr>
          <w:ilvl w:val="1"/>
          <w:numId w:val="32"/>
        </w:numPr>
        <w:suppressAutoHyphens w:val="0"/>
        <w:spacing w:after="120"/>
        <w:ind w:left="426"/>
        <w:jc w:val="both"/>
        <w:rPr>
          <w:b/>
        </w:rPr>
      </w:pPr>
      <w:r w:rsidRPr="00BD4734">
        <w:rPr>
          <w:b/>
        </w:rPr>
        <w:t>Piedāvājumu noformējums.</w:t>
      </w:r>
    </w:p>
    <w:p w:rsidR="00E002B0" w:rsidRDefault="00E002B0" w:rsidP="006532DC">
      <w:pPr>
        <w:pStyle w:val="ListParagraph"/>
        <w:numPr>
          <w:ilvl w:val="2"/>
          <w:numId w:val="32"/>
        </w:numPr>
        <w:suppressAutoHyphens w:val="0"/>
        <w:spacing w:after="120"/>
        <w:ind w:left="709" w:hanging="567"/>
        <w:contextualSpacing/>
        <w:jc w:val="both"/>
      </w:pPr>
      <w:r>
        <w:t>Pretendents var iesniegt tikai vienu piedāvājuma variantu.</w:t>
      </w:r>
    </w:p>
    <w:p w:rsidR="00E002B0" w:rsidRDefault="00E002B0" w:rsidP="006532DC">
      <w:pPr>
        <w:pStyle w:val="ListParagraph"/>
        <w:numPr>
          <w:ilvl w:val="2"/>
          <w:numId w:val="32"/>
        </w:numPr>
        <w:suppressAutoHyphens w:val="0"/>
        <w:spacing w:after="120"/>
        <w:ind w:left="709" w:hanging="567"/>
        <w:contextualSpacing/>
        <w:jc w:val="both"/>
      </w:pPr>
      <w:r>
        <w:t>Piedāvājumam jāatbilst visām šajā Nolikumā un tā pielikumos minētajām prasībām.</w:t>
      </w:r>
    </w:p>
    <w:p w:rsidR="000B6D14" w:rsidRPr="00F17891" w:rsidRDefault="000B6D14" w:rsidP="006532DC">
      <w:pPr>
        <w:pStyle w:val="ListParagraph"/>
        <w:numPr>
          <w:ilvl w:val="2"/>
          <w:numId w:val="32"/>
        </w:numPr>
        <w:suppressAutoHyphens w:val="0"/>
        <w:spacing w:after="120"/>
        <w:ind w:left="709" w:hanging="567"/>
        <w:contextualSpacing/>
        <w:jc w:val="both"/>
      </w:pPr>
      <w:r w:rsidRPr="00BD4734">
        <w:t xml:space="preserve">Piedāvājums </w:t>
      </w:r>
      <w:r>
        <w:t xml:space="preserve">jāievieto slēgtā aploksnē vai cita veida slēgtā iepakojumā tā, lai tajā iekļautā informācija nebūtu pieejama līdz piedāvājumu atvēršanas brīdim. </w:t>
      </w:r>
      <w:r w:rsidRPr="00F17891">
        <w:t>Uz aploksnes (iepakojuma) jānorāda:</w:t>
      </w:r>
    </w:p>
    <w:p w:rsidR="000B6D14" w:rsidRPr="00F17891" w:rsidRDefault="000B6D14" w:rsidP="000B6D14">
      <w:pPr>
        <w:numPr>
          <w:ilvl w:val="0"/>
          <w:numId w:val="35"/>
        </w:numPr>
        <w:suppressAutoHyphens w:val="0"/>
        <w:ind w:left="426" w:hanging="357"/>
        <w:jc w:val="both"/>
      </w:pPr>
      <w:r w:rsidRPr="00F17891">
        <w:t>Pretendenta nosaukums;</w:t>
      </w:r>
    </w:p>
    <w:p w:rsidR="000B6D14" w:rsidRPr="00F17891" w:rsidRDefault="000B6D14" w:rsidP="000B6D14">
      <w:pPr>
        <w:numPr>
          <w:ilvl w:val="0"/>
          <w:numId w:val="35"/>
        </w:numPr>
        <w:suppressAutoHyphens w:val="0"/>
        <w:ind w:left="426" w:hanging="357"/>
        <w:jc w:val="both"/>
      </w:pPr>
      <w:r w:rsidRPr="00F17891">
        <w:t>Pasūtītāja nosaukums un adrese;</w:t>
      </w:r>
    </w:p>
    <w:p w:rsidR="00E002B0" w:rsidRDefault="000B6D14" w:rsidP="00E002B0">
      <w:pPr>
        <w:numPr>
          <w:ilvl w:val="0"/>
          <w:numId w:val="35"/>
        </w:numPr>
        <w:suppressAutoHyphens w:val="0"/>
        <w:ind w:left="426" w:hanging="357"/>
        <w:jc w:val="both"/>
      </w:pPr>
      <w:r w:rsidRPr="00F17891">
        <w:t xml:space="preserve">Norāde: </w:t>
      </w:r>
    </w:p>
    <w:p w:rsidR="00E002B0" w:rsidRDefault="00E002B0" w:rsidP="00E002B0">
      <w:pPr>
        <w:suppressAutoHyphens w:val="0"/>
        <w:jc w:val="both"/>
      </w:pPr>
    </w:p>
    <w:p w:rsidR="00E002B0" w:rsidRDefault="00E002B0" w:rsidP="00E002B0">
      <w:pPr>
        <w:suppressAutoHyphens w:val="0"/>
        <w:jc w:val="both"/>
      </w:pPr>
    </w:p>
    <w:p w:rsidR="000B6D14" w:rsidRDefault="000B6D14" w:rsidP="000B6D14">
      <w:pPr>
        <w:ind w:left="425"/>
        <w:jc w:val="center"/>
        <w:rPr>
          <w:bCs/>
        </w:rPr>
      </w:pPr>
      <w:r>
        <w:lastRenderedPageBreak/>
        <w:t>„</w:t>
      </w:r>
      <w:r w:rsidRPr="00E60F94">
        <w:t>Piedāvājums iepirkumam „</w:t>
      </w:r>
      <w:r w:rsidRPr="000B6D14">
        <w:rPr>
          <w:bCs/>
        </w:rPr>
        <w:t>Alojas novada pašvaldības teritoriju</w:t>
      </w:r>
    </w:p>
    <w:p w:rsidR="000B6D14" w:rsidRPr="00E60F94" w:rsidRDefault="000B6D14" w:rsidP="000B6D14">
      <w:pPr>
        <w:ind w:left="425"/>
        <w:jc w:val="center"/>
      </w:pPr>
      <w:r w:rsidRPr="000B6D14">
        <w:rPr>
          <w:bCs/>
        </w:rPr>
        <w:t xml:space="preserve"> ielu ar asfaltbetona segumu bedrīšu remonts, ielu un ceļu ar grants segumu ikdienas uzturēšana</w:t>
      </w:r>
      <w:r w:rsidRPr="00E60F94">
        <w:t>”, ID Nr. AND/201</w:t>
      </w:r>
      <w:r>
        <w:t>5</w:t>
      </w:r>
      <w:r w:rsidRPr="00E60F94">
        <w:t>/12</w:t>
      </w:r>
    </w:p>
    <w:p w:rsidR="000B6D14" w:rsidRDefault="000B6D14" w:rsidP="000B6D14">
      <w:pPr>
        <w:spacing w:after="120"/>
        <w:ind w:left="426"/>
        <w:jc w:val="center"/>
      </w:pPr>
      <w:r w:rsidRPr="00E60F94">
        <w:t xml:space="preserve">Neatvērt līdz </w:t>
      </w:r>
      <w:r>
        <w:t>2015.</w:t>
      </w:r>
      <w:r w:rsidRPr="00C1240E">
        <w:t>gada 2</w:t>
      </w:r>
      <w:r w:rsidR="00C1240E" w:rsidRPr="00C1240E">
        <w:t>0</w:t>
      </w:r>
      <w:r w:rsidRPr="00C1240E">
        <w:t>.aprīļa</w:t>
      </w:r>
      <w:r w:rsidRPr="00E60F94">
        <w:t xml:space="preserve"> plkst. 10:</w:t>
      </w:r>
      <w:r w:rsidR="00C1240E">
        <w:t>3</w:t>
      </w:r>
      <w:r w:rsidRPr="00E60F94">
        <w:t>0.</w:t>
      </w:r>
      <w:r>
        <w:t>”</w:t>
      </w:r>
    </w:p>
    <w:p w:rsidR="00A31EBE" w:rsidRDefault="00A31EBE" w:rsidP="00CF1DB6">
      <w:pPr>
        <w:pStyle w:val="ListParagraph"/>
        <w:numPr>
          <w:ilvl w:val="2"/>
          <w:numId w:val="32"/>
        </w:numPr>
        <w:ind w:left="0" w:firstLine="0"/>
        <w:jc w:val="both"/>
      </w:pPr>
      <w:r w:rsidRPr="00786434">
        <w:t>Pretendents</w:t>
      </w:r>
      <w:r w:rsidRPr="00CF1DB6">
        <w:rPr>
          <w:b/>
        </w:rPr>
        <w:t xml:space="preserve"> </w:t>
      </w:r>
      <w:r w:rsidRPr="00786434">
        <w:t xml:space="preserve">sagatavo un iesniedz vienu </w:t>
      </w:r>
      <w:r>
        <w:t>p</w:t>
      </w:r>
      <w:r w:rsidRPr="00786434">
        <w:t xml:space="preserve">iedāvājumu veidojošu dokumentu oriģinālu. Piedāvājumam  jābūt sagatavotam atbilstoši </w:t>
      </w:r>
      <w:r>
        <w:t>Nolikuma</w:t>
      </w:r>
      <w:r w:rsidRPr="00786434">
        <w:t xml:space="preserve"> prasībām un </w:t>
      </w:r>
      <w:r>
        <w:t>dotajiem pielikumiem.</w:t>
      </w:r>
    </w:p>
    <w:p w:rsidR="00A31EBE" w:rsidRDefault="00A31EBE" w:rsidP="00CF1DB6">
      <w:pPr>
        <w:numPr>
          <w:ilvl w:val="2"/>
          <w:numId w:val="32"/>
        </w:numPr>
        <w:ind w:left="0" w:firstLine="0"/>
        <w:jc w:val="both"/>
      </w:pPr>
      <w:r w:rsidRPr="00786434">
        <w:t xml:space="preserve">Piedāvājumam pilnībā jāatbilst </w:t>
      </w:r>
      <w:r>
        <w:t>iepirkuma nolikumam</w:t>
      </w:r>
      <w:r w:rsidRPr="00786434">
        <w:t xml:space="preserve"> un </w:t>
      </w:r>
      <w:r>
        <w:t>pielikumiem</w:t>
      </w:r>
      <w:r w:rsidRPr="00786434">
        <w:t>.</w:t>
      </w:r>
    </w:p>
    <w:p w:rsidR="00A31EBE" w:rsidRDefault="00A31EBE" w:rsidP="00CF1DB6">
      <w:pPr>
        <w:numPr>
          <w:ilvl w:val="2"/>
          <w:numId w:val="32"/>
        </w:numPr>
        <w:ind w:left="0" w:firstLine="0"/>
        <w:jc w:val="both"/>
      </w:pPr>
      <w:r w:rsidRPr="00B8397C">
        <w:t>Pretendents piedāvājumu iesniedz arī CD/DVD datu diskā (1 eksemplārā),  Dokumentu formāti: .</w:t>
      </w:r>
      <w:proofErr w:type="spellStart"/>
      <w:r w:rsidRPr="00B8397C">
        <w:t>xls</w:t>
      </w:r>
      <w:proofErr w:type="spellEnd"/>
      <w:r w:rsidRPr="00B8397C">
        <w:t>; .</w:t>
      </w:r>
      <w:proofErr w:type="spellStart"/>
      <w:r w:rsidRPr="00B8397C">
        <w:t>xlsx</w:t>
      </w:r>
      <w:proofErr w:type="spellEnd"/>
      <w:r w:rsidRPr="00B8397C">
        <w:t>; .</w:t>
      </w:r>
      <w:proofErr w:type="spellStart"/>
      <w:r w:rsidRPr="00B8397C">
        <w:t>doc</w:t>
      </w:r>
      <w:proofErr w:type="spellEnd"/>
      <w:r w:rsidRPr="00B8397C">
        <w:t>; .</w:t>
      </w:r>
      <w:proofErr w:type="spellStart"/>
      <w:r w:rsidRPr="00B8397C">
        <w:t>docx</w:t>
      </w:r>
      <w:proofErr w:type="spellEnd"/>
      <w:r w:rsidRPr="00B8397C">
        <w:t>; .</w:t>
      </w:r>
      <w:proofErr w:type="spellStart"/>
      <w:r w:rsidRPr="00B8397C">
        <w:t>pdf</w:t>
      </w:r>
      <w:proofErr w:type="spellEnd"/>
      <w:r w:rsidRPr="00B8397C">
        <w:t>. Dati nedrīkst būt šifrēti un tiem jābūt lasāmiem.</w:t>
      </w:r>
    </w:p>
    <w:p w:rsidR="00A31EBE" w:rsidRPr="00B8397C" w:rsidRDefault="00A31EBE" w:rsidP="00CF1DB6">
      <w:pPr>
        <w:numPr>
          <w:ilvl w:val="2"/>
          <w:numId w:val="32"/>
        </w:numPr>
        <w:ind w:left="0" w:firstLine="0"/>
        <w:jc w:val="both"/>
      </w:pPr>
      <w:r w:rsidRPr="00B8397C">
        <w:t xml:space="preserve">Visas piedāvājuma daļas un pieteikums dalībai iepirkumā ir cauršūtas tā, lai dokumentus nebūtu iespējams atdalīt, </w:t>
      </w:r>
      <w:r w:rsidRPr="00B8397C">
        <w:rPr>
          <w:color w:val="000000"/>
        </w:rPr>
        <w:t xml:space="preserve">atbilstoši Ministru kabineta 2010.gada 15.oktobra noteikumiem Nr.916 „Dokumentu izstrādāšanas un noformēšanas kārtība”. </w:t>
      </w:r>
      <w:r w:rsidRPr="00B8397C">
        <w:t>Dokumentiem jābūt sanumurētiem un jāatbilst pievienotajam satura radītājam. Piedāvājumā iekļautajiem dokumentiem jābūt skaidri salasāmiem, bez labojumiem.</w:t>
      </w:r>
    </w:p>
    <w:p w:rsidR="00A31EBE" w:rsidRDefault="00A31EBE" w:rsidP="00CF1DB6">
      <w:pPr>
        <w:numPr>
          <w:ilvl w:val="2"/>
          <w:numId w:val="32"/>
        </w:numPr>
        <w:tabs>
          <w:tab w:val="left" w:pos="0"/>
          <w:tab w:val="left" w:pos="426"/>
        </w:tabs>
        <w:ind w:left="0" w:firstLine="0"/>
        <w:jc w:val="both"/>
      </w:pPr>
      <w:r w:rsidRPr="00786434">
        <w:t>Pretendents var papildināt vai labot savu Piedāvājumu, par to rakstisk</w:t>
      </w:r>
      <w:r>
        <w:t>i paziņojot ne vēlāk kā līdz 1.5</w:t>
      </w:r>
      <w:r w:rsidRPr="00786434">
        <w:t>.1. punktā minētā termiņa beigām.</w:t>
      </w:r>
    </w:p>
    <w:p w:rsidR="00A31EBE" w:rsidRDefault="00A31EBE" w:rsidP="00CF1DB6">
      <w:pPr>
        <w:numPr>
          <w:ilvl w:val="2"/>
          <w:numId w:val="32"/>
        </w:numPr>
        <w:tabs>
          <w:tab w:val="left" w:pos="0"/>
          <w:tab w:val="left" w:pos="426"/>
        </w:tabs>
        <w:ind w:left="0" w:firstLine="0"/>
        <w:jc w:val="both"/>
      </w:pPr>
      <w:r w:rsidRPr="00D3574B">
        <w:t>Pēc Piedāvājuma iesniegšanas termiņa beigām ir aizliegts izdarīt jebkādus labojumus piedāvājumā.</w:t>
      </w:r>
    </w:p>
    <w:p w:rsidR="00A31EBE" w:rsidRDefault="00A31EBE" w:rsidP="00CF1DB6">
      <w:pPr>
        <w:numPr>
          <w:ilvl w:val="2"/>
          <w:numId w:val="32"/>
        </w:numPr>
        <w:tabs>
          <w:tab w:val="left" w:pos="0"/>
          <w:tab w:val="left" w:pos="426"/>
        </w:tabs>
        <w:ind w:left="0" w:firstLine="0"/>
        <w:jc w:val="both"/>
      </w:pPr>
      <w:r w:rsidRPr="00D3574B">
        <w:rPr>
          <w:lang w:eastAsia="en-US" w:bidi="en-US"/>
        </w:rPr>
        <w:t>Piedāvājums jāsagatavo latviešu valodā, citā valodā sagatavotiem dokumentiem jāpievieno pretendenta apliec</w:t>
      </w:r>
      <w:r>
        <w:rPr>
          <w:lang w:eastAsia="en-US" w:bidi="en-US"/>
        </w:rPr>
        <w:t>ināts tulkojums latviešu valodā</w:t>
      </w:r>
      <w:r w:rsidRPr="00D3574B">
        <w:rPr>
          <w:lang w:eastAsia="en-US" w:bidi="en-US"/>
        </w:rPr>
        <w:t>.</w:t>
      </w:r>
    </w:p>
    <w:p w:rsidR="00A31EBE" w:rsidRPr="0056099F" w:rsidRDefault="00A31EBE" w:rsidP="00CF1DB6">
      <w:pPr>
        <w:numPr>
          <w:ilvl w:val="2"/>
          <w:numId w:val="32"/>
        </w:numPr>
        <w:tabs>
          <w:tab w:val="left" w:pos="0"/>
          <w:tab w:val="left" w:pos="426"/>
        </w:tabs>
        <w:ind w:left="0" w:firstLine="0"/>
        <w:jc w:val="both"/>
      </w:pPr>
      <w:r w:rsidRPr="00D3574B">
        <w:rPr>
          <w:lang w:eastAsia="en-US" w:bidi="en-US"/>
        </w:rPr>
        <w:t xml:space="preserve">Ja pretendents iesniedz dokumentu kopijas, piedāvājumam jāpievieno </w:t>
      </w:r>
      <w:r>
        <w:rPr>
          <w:lang w:eastAsia="en-US" w:bidi="en-US"/>
        </w:rPr>
        <w:t>viens apliecinājums, kas apliecina, ka piedāvājumā iekļautās dokumentu</w:t>
      </w:r>
      <w:r w:rsidRPr="00D3574B">
        <w:rPr>
          <w:lang w:eastAsia="en-US" w:bidi="en-US"/>
        </w:rPr>
        <w:t xml:space="preserve"> kopija</w:t>
      </w:r>
      <w:r>
        <w:rPr>
          <w:lang w:eastAsia="en-US" w:bidi="en-US"/>
        </w:rPr>
        <w:t>s</w:t>
      </w:r>
      <w:r w:rsidRPr="00D3574B">
        <w:rPr>
          <w:lang w:eastAsia="en-US" w:bidi="en-US"/>
        </w:rPr>
        <w:t xml:space="preserve"> </w:t>
      </w:r>
      <w:r>
        <w:rPr>
          <w:color w:val="000000"/>
          <w:lang w:eastAsia="en-US" w:bidi="en-US"/>
        </w:rPr>
        <w:t xml:space="preserve">atbilst dokumentu </w:t>
      </w:r>
      <w:r w:rsidRPr="0056099F">
        <w:rPr>
          <w:color w:val="000000"/>
          <w:lang w:eastAsia="en-US" w:bidi="en-US"/>
        </w:rPr>
        <w:t>oriģināliem</w:t>
      </w:r>
      <w:r w:rsidRPr="0056099F">
        <w:rPr>
          <w:i/>
          <w:iCs/>
          <w:lang w:eastAsia="en-US" w:bidi="en-US"/>
        </w:rPr>
        <w:t>.</w:t>
      </w:r>
      <w:r w:rsidRPr="0056099F">
        <w:rPr>
          <w:lang w:eastAsia="en-US" w:bidi="en-US"/>
        </w:rPr>
        <w:t xml:space="preserve"> </w:t>
      </w:r>
    </w:p>
    <w:p w:rsidR="00A31EBE" w:rsidRPr="0056099F" w:rsidRDefault="00A31EBE" w:rsidP="00CF1DB6">
      <w:pPr>
        <w:numPr>
          <w:ilvl w:val="2"/>
          <w:numId w:val="32"/>
        </w:numPr>
        <w:tabs>
          <w:tab w:val="left" w:pos="0"/>
          <w:tab w:val="left" w:pos="426"/>
        </w:tabs>
        <w:ind w:left="0" w:firstLine="0"/>
        <w:jc w:val="both"/>
      </w:pPr>
      <w:r w:rsidRPr="0056099F">
        <w:rPr>
          <w:lang w:eastAsia="en-US" w:bidi="en-US"/>
        </w:rPr>
        <w:t>Iepirkuma procedūrai iesniegtie piedāvājumi ir pasūtītāja īpašums un netiek atdoti atpakaļ pretendentiem, izņemot gadījumu, ja pretendents savu piedāvājumu atsauc.</w:t>
      </w:r>
    </w:p>
    <w:p w:rsidR="00A31EBE" w:rsidRPr="0056099F" w:rsidRDefault="00A31EBE" w:rsidP="00CF1DB6">
      <w:pPr>
        <w:numPr>
          <w:ilvl w:val="2"/>
          <w:numId w:val="32"/>
        </w:numPr>
        <w:tabs>
          <w:tab w:val="left" w:pos="0"/>
          <w:tab w:val="left" w:pos="426"/>
        </w:tabs>
        <w:ind w:left="0" w:firstLine="0"/>
        <w:jc w:val="both"/>
      </w:pPr>
      <w:r w:rsidRPr="0056099F">
        <w:rPr>
          <w:rFonts w:eastAsia="Times-Roman"/>
          <w:color w:val="000000"/>
        </w:rPr>
        <w:t>Personai, kura paraksta pied</w:t>
      </w:r>
      <w:r w:rsidRPr="0056099F">
        <w:rPr>
          <w:rFonts w:eastAsia="TimesNewRoman"/>
          <w:color w:val="000000"/>
        </w:rPr>
        <w:t>ā</w:t>
      </w:r>
      <w:r w:rsidRPr="0056099F">
        <w:rPr>
          <w:rFonts w:eastAsia="Times-Roman"/>
          <w:color w:val="000000"/>
        </w:rPr>
        <w:t>v</w:t>
      </w:r>
      <w:r w:rsidRPr="0056099F">
        <w:rPr>
          <w:rFonts w:eastAsia="TimesNewRoman"/>
          <w:color w:val="000000"/>
        </w:rPr>
        <w:t>ā</w:t>
      </w:r>
      <w:r w:rsidRPr="0056099F">
        <w:rPr>
          <w:rFonts w:eastAsia="Times-Roman"/>
          <w:color w:val="000000"/>
        </w:rPr>
        <w:t>juma dokumentus, ir j</w:t>
      </w:r>
      <w:r w:rsidRPr="0056099F">
        <w:rPr>
          <w:rFonts w:eastAsia="TimesNewRoman"/>
          <w:color w:val="000000"/>
        </w:rPr>
        <w:t>ā</w:t>
      </w:r>
      <w:r w:rsidRPr="0056099F">
        <w:rPr>
          <w:rFonts w:eastAsia="Times-Roman"/>
          <w:color w:val="000000"/>
        </w:rPr>
        <w:t>b</w:t>
      </w:r>
      <w:r w:rsidRPr="0056099F">
        <w:rPr>
          <w:rFonts w:eastAsia="TimesNewRoman"/>
          <w:color w:val="000000"/>
        </w:rPr>
        <w:t>ū</w:t>
      </w:r>
      <w:r w:rsidRPr="0056099F">
        <w:rPr>
          <w:rFonts w:eastAsia="Times-Roman"/>
          <w:color w:val="000000"/>
        </w:rPr>
        <w:t>t ties</w:t>
      </w:r>
      <w:r w:rsidRPr="0056099F">
        <w:rPr>
          <w:rFonts w:eastAsia="TimesNewRoman"/>
          <w:color w:val="000000"/>
        </w:rPr>
        <w:t>ī</w:t>
      </w:r>
      <w:r w:rsidRPr="0056099F">
        <w:rPr>
          <w:rFonts w:eastAsia="Times-Roman"/>
          <w:color w:val="000000"/>
        </w:rPr>
        <w:t>gai parakst</w:t>
      </w:r>
      <w:r w:rsidRPr="0056099F">
        <w:rPr>
          <w:rFonts w:eastAsia="TimesNewRoman"/>
          <w:color w:val="000000"/>
        </w:rPr>
        <w:t>ī</w:t>
      </w:r>
      <w:r w:rsidRPr="0056099F">
        <w:rPr>
          <w:rFonts w:eastAsia="Times-Roman"/>
          <w:color w:val="000000"/>
        </w:rPr>
        <w:t>t iepirkuma l</w:t>
      </w:r>
      <w:r w:rsidRPr="0056099F">
        <w:rPr>
          <w:rFonts w:eastAsia="TimesNewRoman"/>
          <w:color w:val="000000"/>
        </w:rPr>
        <w:t>ī</w:t>
      </w:r>
      <w:r w:rsidRPr="0056099F">
        <w:rPr>
          <w:rFonts w:eastAsia="Times-Roman"/>
          <w:color w:val="000000"/>
        </w:rPr>
        <w:t>gumu. Ja pied</w:t>
      </w:r>
      <w:r w:rsidRPr="0056099F">
        <w:rPr>
          <w:rFonts w:eastAsia="TimesNewRoman"/>
          <w:color w:val="000000"/>
        </w:rPr>
        <w:t>ā</w:t>
      </w:r>
      <w:r w:rsidRPr="0056099F">
        <w:rPr>
          <w:rFonts w:eastAsia="Times-Roman"/>
          <w:color w:val="000000"/>
        </w:rPr>
        <w:t>v</w:t>
      </w:r>
      <w:r w:rsidRPr="0056099F">
        <w:rPr>
          <w:rFonts w:eastAsia="TimesNewRoman"/>
          <w:color w:val="000000"/>
        </w:rPr>
        <w:t>ā</w:t>
      </w:r>
      <w:r w:rsidRPr="0056099F">
        <w:rPr>
          <w:rFonts w:eastAsia="Times-Roman"/>
          <w:color w:val="000000"/>
        </w:rPr>
        <w:t>jumu iesniedz personu grupa, pieteikumu paraksta visas personas, kas ietilpst personu grup</w:t>
      </w:r>
      <w:r w:rsidRPr="0056099F">
        <w:rPr>
          <w:rFonts w:eastAsia="TimesNewRoman"/>
          <w:color w:val="000000"/>
        </w:rPr>
        <w:t>ā</w:t>
      </w:r>
      <w:r w:rsidRPr="0056099F">
        <w:rPr>
          <w:rFonts w:eastAsia="Times-Roman"/>
          <w:color w:val="000000"/>
        </w:rPr>
        <w:t>.</w:t>
      </w:r>
    </w:p>
    <w:p w:rsidR="00A31EBE" w:rsidRPr="0056099F" w:rsidRDefault="00A31EBE" w:rsidP="00CF1DB6">
      <w:pPr>
        <w:numPr>
          <w:ilvl w:val="2"/>
          <w:numId w:val="32"/>
        </w:numPr>
        <w:tabs>
          <w:tab w:val="left" w:pos="0"/>
          <w:tab w:val="left" w:pos="426"/>
        </w:tabs>
        <w:ind w:left="0" w:firstLine="0"/>
        <w:jc w:val="both"/>
      </w:pPr>
      <w:r w:rsidRPr="0056099F">
        <w:rPr>
          <w:rFonts w:eastAsia="Times-Roman"/>
          <w:color w:val="000000"/>
        </w:rPr>
        <w:t>Ja pied</w:t>
      </w:r>
      <w:r w:rsidRPr="0056099F">
        <w:rPr>
          <w:rFonts w:eastAsia="TimesNewRoman"/>
          <w:color w:val="000000"/>
        </w:rPr>
        <w:t>ā</w:t>
      </w:r>
      <w:r w:rsidRPr="0056099F">
        <w:rPr>
          <w:rFonts w:eastAsia="Times-Roman"/>
          <w:color w:val="000000"/>
        </w:rPr>
        <w:t>v</w:t>
      </w:r>
      <w:r w:rsidRPr="0056099F">
        <w:rPr>
          <w:rFonts w:eastAsia="TimesNewRoman"/>
          <w:color w:val="000000"/>
        </w:rPr>
        <w:t>ā</w:t>
      </w:r>
      <w:r w:rsidRPr="0056099F">
        <w:rPr>
          <w:rFonts w:eastAsia="Times-Roman"/>
          <w:color w:val="000000"/>
        </w:rPr>
        <w:t>jumu iesniedz personu grupa vai person</w:t>
      </w:r>
      <w:r w:rsidRPr="0056099F">
        <w:rPr>
          <w:rFonts w:eastAsia="TimesNewRoman"/>
          <w:color w:val="000000"/>
        </w:rPr>
        <w:t>ā</w:t>
      </w:r>
      <w:r w:rsidRPr="0056099F">
        <w:rPr>
          <w:rFonts w:eastAsia="Times-Roman"/>
          <w:color w:val="000000"/>
        </w:rPr>
        <w:t>lsabiedr</w:t>
      </w:r>
      <w:r w:rsidRPr="0056099F">
        <w:rPr>
          <w:rFonts w:eastAsia="TimesNewRoman"/>
          <w:color w:val="000000"/>
        </w:rPr>
        <w:t>ī</w:t>
      </w:r>
      <w:r w:rsidRPr="0056099F">
        <w:rPr>
          <w:rFonts w:eastAsia="Times-Roman"/>
          <w:color w:val="000000"/>
        </w:rPr>
        <w:t>ba, pied</w:t>
      </w:r>
      <w:r w:rsidRPr="0056099F">
        <w:rPr>
          <w:rFonts w:eastAsia="TimesNewRoman"/>
          <w:color w:val="000000"/>
        </w:rPr>
        <w:t>ā</w:t>
      </w:r>
      <w:r w:rsidRPr="0056099F">
        <w:rPr>
          <w:rFonts w:eastAsia="Times-Roman"/>
          <w:color w:val="000000"/>
        </w:rPr>
        <w:t>v</w:t>
      </w:r>
      <w:r w:rsidRPr="0056099F">
        <w:rPr>
          <w:rFonts w:eastAsia="TimesNewRoman"/>
          <w:color w:val="000000"/>
        </w:rPr>
        <w:t>ā</w:t>
      </w:r>
      <w:r w:rsidRPr="0056099F">
        <w:rPr>
          <w:rFonts w:eastAsia="Times-Roman"/>
          <w:color w:val="000000"/>
        </w:rPr>
        <w:t>jum</w:t>
      </w:r>
      <w:r w:rsidRPr="0056099F">
        <w:rPr>
          <w:rFonts w:eastAsia="TimesNewRoman"/>
          <w:color w:val="000000"/>
        </w:rPr>
        <w:t xml:space="preserve">ā </w:t>
      </w:r>
      <w:r w:rsidRPr="0056099F">
        <w:rPr>
          <w:rFonts w:eastAsia="Times-Roman"/>
          <w:color w:val="000000"/>
        </w:rPr>
        <w:t>iesniedz starp personu grupas dal</w:t>
      </w:r>
      <w:r w:rsidRPr="0056099F">
        <w:rPr>
          <w:rFonts w:eastAsia="TimesNewRoman"/>
          <w:color w:val="000000"/>
        </w:rPr>
        <w:t>ī</w:t>
      </w:r>
      <w:r w:rsidRPr="0056099F">
        <w:rPr>
          <w:rFonts w:eastAsia="Times-Roman"/>
          <w:color w:val="000000"/>
        </w:rPr>
        <w:t>bniekiem nosl</w:t>
      </w:r>
      <w:r w:rsidRPr="0056099F">
        <w:rPr>
          <w:rFonts w:eastAsia="TimesNewRoman"/>
          <w:color w:val="000000"/>
        </w:rPr>
        <w:t>ē</w:t>
      </w:r>
      <w:r w:rsidRPr="0056099F">
        <w:rPr>
          <w:rFonts w:eastAsia="Times-Roman"/>
          <w:color w:val="000000"/>
        </w:rPr>
        <w:t>gtu vienošanos (l</w:t>
      </w:r>
      <w:r w:rsidRPr="0056099F">
        <w:rPr>
          <w:rFonts w:eastAsia="TimesNewRoman"/>
          <w:color w:val="000000"/>
        </w:rPr>
        <w:t>ī</w:t>
      </w:r>
      <w:r w:rsidRPr="0056099F">
        <w:rPr>
          <w:rFonts w:eastAsia="Times-Roman"/>
          <w:color w:val="000000"/>
        </w:rPr>
        <w:t>gumu) par dal</w:t>
      </w:r>
      <w:r w:rsidRPr="0056099F">
        <w:rPr>
          <w:rFonts w:eastAsia="TimesNewRoman"/>
          <w:color w:val="000000"/>
        </w:rPr>
        <w:t>ī</w:t>
      </w:r>
      <w:r w:rsidRPr="0056099F">
        <w:rPr>
          <w:rFonts w:eastAsia="Times-Roman"/>
          <w:color w:val="000000"/>
        </w:rPr>
        <w:t>bu iepirkum</w:t>
      </w:r>
      <w:r w:rsidRPr="0056099F">
        <w:rPr>
          <w:rFonts w:eastAsia="TimesNewRoman"/>
          <w:color w:val="000000"/>
        </w:rPr>
        <w:t>ā</w:t>
      </w:r>
      <w:r w:rsidRPr="0056099F">
        <w:rPr>
          <w:rFonts w:eastAsia="Times-Roman"/>
          <w:color w:val="000000"/>
        </w:rPr>
        <w:t>, k</w:t>
      </w:r>
      <w:r w:rsidRPr="0056099F">
        <w:rPr>
          <w:rFonts w:eastAsia="TimesNewRoman"/>
          <w:color w:val="000000"/>
        </w:rPr>
        <w:t xml:space="preserve">ā </w:t>
      </w:r>
      <w:r w:rsidRPr="0056099F">
        <w:rPr>
          <w:rFonts w:eastAsia="Times-Roman"/>
          <w:color w:val="000000"/>
        </w:rPr>
        <w:t>ar</w:t>
      </w:r>
      <w:r w:rsidRPr="0056099F">
        <w:rPr>
          <w:rFonts w:eastAsia="TimesNewRoman"/>
          <w:color w:val="000000"/>
        </w:rPr>
        <w:t xml:space="preserve">ī </w:t>
      </w:r>
      <w:r w:rsidRPr="0056099F">
        <w:rPr>
          <w:rFonts w:eastAsia="Times-Roman"/>
          <w:color w:val="000000"/>
        </w:rPr>
        <w:t>papildus nor</w:t>
      </w:r>
      <w:r w:rsidRPr="0056099F">
        <w:rPr>
          <w:rFonts w:eastAsia="TimesNewRoman"/>
          <w:color w:val="000000"/>
        </w:rPr>
        <w:t>ā</w:t>
      </w:r>
      <w:r w:rsidRPr="0056099F">
        <w:rPr>
          <w:rFonts w:eastAsia="Times-Roman"/>
          <w:color w:val="000000"/>
        </w:rPr>
        <w:t>da personu, kas iepirkum</w:t>
      </w:r>
      <w:r w:rsidRPr="0056099F">
        <w:rPr>
          <w:rFonts w:eastAsia="TimesNewRoman"/>
          <w:color w:val="000000"/>
        </w:rPr>
        <w:t xml:space="preserve">ā </w:t>
      </w:r>
      <w:r w:rsidRPr="0056099F">
        <w:rPr>
          <w:rFonts w:eastAsia="Times-Roman"/>
          <w:color w:val="000000"/>
        </w:rPr>
        <w:t>p</w:t>
      </w:r>
      <w:r w:rsidRPr="0056099F">
        <w:rPr>
          <w:rFonts w:eastAsia="TimesNewRoman"/>
          <w:color w:val="000000"/>
        </w:rPr>
        <w:t>ā</w:t>
      </w:r>
      <w:r w:rsidRPr="0056099F">
        <w:rPr>
          <w:rFonts w:eastAsia="Times-Roman"/>
          <w:color w:val="000000"/>
        </w:rPr>
        <w:t>rst</w:t>
      </w:r>
      <w:r w:rsidRPr="0056099F">
        <w:rPr>
          <w:rFonts w:eastAsia="TimesNewRoman"/>
          <w:color w:val="000000"/>
        </w:rPr>
        <w:t>ā</w:t>
      </w:r>
      <w:r w:rsidRPr="0056099F">
        <w:rPr>
          <w:rFonts w:eastAsia="Times-Roman"/>
          <w:color w:val="000000"/>
        </w:rPr>
        <w:t>v attiec</w:t>
      </w:r>
      <w:r w:rsidRPr="0056099F">
        <w:rPr>
          <w:rFonts w:eastAsia="TimesNewRoman"/>
          <w:color w:val="000000"/>
        </w:rPr>
        <w:t>ī</w:t>
      </w:r>
      <w:r w:rsidRPr="0056099F">
        <w:rPr>
          <w:rFonts w:eastAsia="Times-Roman"/>
          <w:color w:val="000000"/>
        </w:rPr>
        <w:t>go personu grupu vai person</w:t>
      </w:r>
      <w:r w:rsidRPr="0056099F">
        <w:rPr>
          <w:rFonts w:eastAsia="TimesNewRoman"/>
          <w:color w:val="000000"/>
        </w:rPr>
        <w:t>ā</w:t>
      </w:r>
      <w:r w:rsidRPr="0056099F">
        <w:rPr>
          <w:rFonts w:eastAsia="Times-Roman"/>
          <w:color w:val="000000"/>
        </w:rPr>
        <w:t>lsabiedr</w:t>
      </w:r>
      <w:r w:rsidRPr="0056099F">
        <w:rPr>
          <w:rFonts w:eastAsia="TimesNewRoman"/>
          <w:color w:val="000000"/>
        </w:rPr>
        <w:t>ī</w:t>
      </w:r>
      <w:r w:rsidRPr="0056099F">
        <w:rPr>
          <w:rFonts w:eastAsia="Times-Roman"/>
          <w:color w:val="000000"/>
        </w:rPr>
        <w:t>bu, k</w:t>
      </w:r>
      <w:r w:rsidRPr="0056099F">
        <w:rPr>
          <w:rFonts w:eastAsia="TimesNewRoman"/>
          <w:color w:val="000000"/>
        </w:rPr>
        <w:t xml:space="preserve">ā </w:t>
      </w:r>
      <w:r w:rsidRPr="0056099F">
        <w:rPr>
          <w:rFonts w:eastAsia="Times-Roman"/>
          <w:color w:val="000000"/>
        </w:rPr>
        <w:t>ar</w:t>
      </w:r>
      <w:r w:rsidRPr="0056099F">
        <w:rPr>
          <w:rFonts w:eastAsia="TimesNewRoman"/>
          <w:color w:val="000000"/>
        </w:rPr>
        <w:t xml:space="preserve">ī </w:t>
      </w:r>
      <w:r w:rsidRPr="0056099F">
        <w:rPr>
          <w:rFonts w:eastAsia="Times-Roman"/>
          <w:color w:val="000000"/>
        </w:rPr>
        <w:t>katras personas atbild</w:t>
      </w:r>
      <w:r w:rsidRPr="0056099F">
        <w:rPr>
          <w:rFonts w:eastAsia="TimesNewRoman"/>
          <w:color w:val="000000"/>
        </w:rPr>
        <w:t>ī</w:t>
      </w:r>
      <w:r w:rsidRPr="0056099F">
        <w:rPr>
          <w:rFonts w:eastAsia="Times-Roman"/>
          <w:color w:val="000000"/>
        </w:rPr>
        <w:t>bas sadal</w:t>
      </w:r>
      <w:r w:rsidRPr="0056099F">
        <w:rPr>
          <w:rFonts w:eastAsia="TimesNewRoman"/>
          <w:color w:val="000000"/>
        </w:rPr>
        <w:t>ī</w:t>
      </w:r>
      <w:r w:rsidRPr="0056099F">
        <w:rPr>
          <w:rFonts w:eastAsia="Times-Roman"/>
          <w:color w:val="000000"/>
        </w:rPr>
        <w:t>jumu.</w:t>
      </w:r>
    </w:p>
    <w:p w:rsidR="00A31EBE" w:rsidRPr="0056099F" w:rsidRDefault="00A31EBE" w:rsidP="00CF1DB6">
      <w:pPr>
        <w:numPr>
          <w:ilvl w:val="2"/>
          <w:numId w:val="32"/>
        </w:numPr>
        <w:tabs>
          <w:tab w:val="left" w:pos="0"/>
          <w:tab w:val="left" w:pos="426"/>
        </w:tabs>
        <w:ind w:left="0" w:firstLine="0"/>
        <w:jc w:val="both"/>
      </w:pPr>
      <w:r w:rsidRPr="0056099F">
        <w:rPr>
          <w:rFonts w:eastAsia="Times-Roman"/>
          <w:color w:val="000000"/>
        </w:rPr>
        <w:t>Pretendentam un tā apakšuzņēmējiem (j</w:t>
      </w:r>
      <w:r w:rsidRPr="0056099F">
        <w:t>a pretendents plāno piesaistīt apakšuzņēmējus, tam jānorāda informācija par konkrētajiem apakšuzņēmējiem</w:t>
      </w:r>
      <w:r w:rsidRPr="0056099F">
        <w:rPr>
          <w:color w:val="FF0000"/>
        </w:rPr>
        <w:t xml:space="preserve"> </w:t>
      </w:r>
      <w:r w:rsidRPr="0056099F">
        <w:t xml:space="preserve">un tiem nododamo </w:t>
      </w:r>
      <w:r>
        <w:t xml:space="preserve">darbu </w:t>
      </w:r>
      <w:r w:rsidRPr="0056099F">
        <w:t xml:space="preserve">apjoms) </w:t>
      </w:r>
      <w:r w:rsidRPr="0056099F">
        <w:rPr>
          <w:rFonts w:eastAsia="Times-Roman"/>
          <w:color w:val="000000"/>
        </w:rPr>
        <w:t>j</w:t>
      </w:r>
      <w:r w:rsidRPr="0056099F">
        <w:rPr>
          <w:rFonts w:eastAsia="TimesNewRoman"/>
          <w:color w:val="000000"/>
        </w:rPr>
        <w:t>ā</w:t>
      </w:r>
      <w:r>
        <w:rPr>
          <w:rFonts w:eastAsia="Times-Roman"/>
          <w:color w:val="000000"/>
        </w:rPr>
        <w:t>sniedz visa</w:t>
      </w:r>
      <w:r w:rsidRPr="0056099F">
        <w:rPr>
          <w:rFonts w:eastAsia="Times-Roman"/>
          <w:color w:val="000000"/>
        </w:rPr>
        <w:t xml:space="preserve"> šaj</w:t>
      </w:r>
      <w:r w:rsidRPr="0056099F">
        <w:rPr>
          <w:rFonts w:eastAsia="TimesNewRoman"/>
          <w:color w:val="000000"/>
        </w:rPr>
        <w:t xml:space="preserve">ā </w:t>
      </w:r>
      <w:r w:rsidRPr="0056099F">
        <w:rPr>
          <w:rFonts w:eastAsia="Times-Roman"/>
          <w:color w:val="000000"/>
        </w:rPr>
        <w:t>nolikum</w:t>
      </w:r>
      <w:r w:rsidRPr="0056099F">
        <w:rPr>
          <w:rFonts w:eastAsia="TimesNewRoman"/>
          <w:color w:val="000000"/>
        </w:rPr>
        <w:t xml:space="preserve">ā </w:t>
      </w:r>
      <w:r>
        <w:rPr>
          <w:rFonts w:eastAsia="Times-Roman"/>
          <w:color w:val="000000"/>
        </w:rPr>
        <w:t>noteiktā</w:t>
      </w:r>
      <w:r w:rsidRPr="0056099F">
        <w:rPr>
          <w:rFonts w:eastAsia="Times-Roman"/>
          <w:color w:val="000000"/>
        </w:rPr>
        <w:t xml:space="preserve"> inform</w:t>
      </w:r>
      <w:r w:rsidRPr="0056099F">
        <w:rPr>
          <w:rFonts w:eastAsia="TimesNewRoman"/>
          <w:color w:val="000000"/>
        </w:rPr>
        <w:t>ā</w:t>
      </w:r>
      <w:r>
        <w:rPr>
          <w:rFonts w:eastAsia="Times-Roman"/>
          <w:color w:val="000000"/>
        </w:rPr>
        <w:t>cija</w:t>
      </w:r>
      <w:r w:rsidRPr="0056099F">
        <w:rPr>
          <w:rFonts w:eastAsia="Times-Roman"/>
          <w:color w:val="000000"/>
        </w:rPr>
        <w:t>. Pied</w:t>
      </w:r>
      <w:r w:rsidRPr="0056099F">
        <w:rPr>
          <w:rFonts w:eastAsia="TimesNewRoman"/>
          <w:color w:val="000000"/>
        </w:rPr>
        <w:t>ā</w:t>
      </w:r>
      <w:r w:rsidRPr="0056099F">
        <w:rPr>
          <w:rFonts w:eastAsia="Times-Roman"/>
          <w:color w:val="000000"/>
        </w:rPr>
        <w:t>v</w:t>
      </w:r>
      <w:r w:rsidRPr="0056099F">
        <w:rPr>
          <w:rFonts w:eastAsia="TimesNewRoman"/>
          <w:color w:val="000000"/>
        </w:rPr>
        <w:t>ā</w:t>
      </w:r>
      <w:r w:rsidRPr="0056099F">
        <w:rPr>
          <w:rFonts w:eastAsia="Times-Roman"/>
          <w:color w:val="000000"/>
        </w:rPr>
        <w:t>juma dokumentiem j</w:t>
      </w:r>
      <w:r w:rsidRPr="0056099F">
        <w:rPr>
          <w:rFonts w:eastAsia="TimesNewRoman"/>
          <w:color w:val="000000"/>
        </w:rPr>
        <w:t>ā</w:t>
      </w:r>
      <w:r w:rsidRPr="0056099F">
        <w:rPr>
          <w:rFonts w:eastAsia="Times-Roman"/>
          <w:color w:val="000000"/>
        </w:rPr>
        <w:t>atbilst nor</w:t>
      </w:r>
      <w:r w:rsidRPr="0056099F">
        <w:rPr>
          <w:rFonts w:eastAsia="TimesNewRoman"/>
          <w:color w:val="000000"/>
        </w:rPr>
        <w:t>ā</w:t>
      </w:r>
      <w:r w:rsidRPr="0056099F">
        <w:rPr>
          <w:rFonts w:eastAsia="Times-Roman"/>
          <w:color w:val="000000"/>
        </w:rPr>
        <w:t>d</w:t>
      </w:r>
      <w:r w:rsidRPr="0056099F">
        <w:rPr>
          <w:rFonts w:eastAsia="TimesNewRoman"/>
          <w:color w:val="000000"/>
        </w:rPr>
        <w:t>ī</w:t>
      </w:r>
      <w:r w:rsidRPr="0056099F">
        <w:rPr>
          <w:rFonts w:eastAsia="Times-Roman"/>
          <w:color w:val="000000"/>
        </w:rPr>
        <w:t>taj</w:t>
      </w:r>
      <w:r w:rsidRPr="0056099F">
        <w:rPr>
          <w:rFonts w:eastAsia="TimesNewRoman"/>
          <w:color w:val="000000"/>
        </w:rPr>
        <w:t>ā</w:t>
      </w:r>
      <w:r w:rsidRPr="0056099F">
        <w:rPr>
          <w:rFonts w:eastAsia="Times-Roman"/>
          <w:color w:val="000000"/>
        </w:rPr>
        <w:t>m form</w:t>
      </w:r>
      <w:r w:rsidRPr="0056099F">
        <w:rPr>
          <w:rFonts w:eastAsia="TimesNewRoman"/>
          <w:color w:val="000000"/>
        </w:rPr>
        <w:t>ā</w:t>
      </w:r>
      <w:r w:rsidRPr="0056099F">
        <w:rPr>
          <w:rFonts w:eastAsia="Times-Roman"/>
          <w:color w:val="000000"/>
        </w:rPr>
        <w:t>m, ja t</w:t>
      </w:r>
      <w:r w:rsidRPr="0056099F">
        <w:rPr>
          <w:rFonts w:eastAsia="TimesNewRoman"/>
          <w:color w:val="000000"/>
        </w:rPr>
        <w:t>ā</w:t>
      </w:r>
      <w:r w:rsidRPr="0056099F">
        <w:rPr>
          <w:rFonts w:eastAsia="Times-Roman"/>
          <w:color w:val="000000"/>
        </w:rPr>
        <w:t>das dotas iepirkuma nolikum</w:t>
      </w:r>
      <w:r w:rsidRPr="0056099F">
        <w:rPr>
          <w:rFonts w:eastAsia="TimesNewRoman"/>
          <w:color w:val="000000"/>
        </w:rPr>
        <w:t>ā</w:t>
      </w:r>
      <w:r w:rsidRPr="0056099F">
        <w:rPr>
          <w:rFonts w:eastAsia="Times-Roman"/>
          <w:color w:val="000000"/>
        </w:rPr>
        <w:t>.</w:t>
      </w:r>
    </w:p>
    <w:p w:rsidR="000B6D14" w:rsidRDefault="000B6D14" w:rsidP="00A31EBE">
      <w:pPr>
        <w:pStyle w:val="ListParagraph"/>
        <w:tabs>
          <w:tab w:val="left" w:pos="450"/>
        </w:tabs>
        <w:spacing w:line="360" w:lineRule="auto"/>
        <w:ind w:left="426"/>
        <w:jc w:val="both"/>
        <w:rPr>
          <w:b/>
          <w:bCs/>
        </w:rPr>
      </w:pPr>
    </w:p>
    <w:p w:rsidR="001F3832" w:rsidRPr="00E9631E" w:rsidRDefault="00E9631E" w:rsidP="00E002B0">
      <w:pPr>
        <w:pStyle w:val="ListParagraph"/>
        <w:numPr>
          <w:ilvl w:val="0"/>
          <w:numId w:val="32"/>
        </w:numPr>
        <w:tabs>
          <w:tab w:val="left" w:pos="450"/>
        </w:tabs>
        <w:spacing w:line="360" w:lineRule="auto"/>
        <w:jc w:val="center"/>
        <w:rPr>
          <w:rFonts w:ascii="Times New Roman Bold" w:hAnsi="Times New Roman Bold"/>
          <w:b/>
          <w:bCs/>
        </w:rPr>
      </w:pPr>
      <w:r>
        <w:rPr>
          <w:rFonts w:ascii="Times New Roman Bold" w:hAnsi="Times New Roman Bold"/>
          <w:b/>
          <w:bCs/>
        </w:rPr>
        <w:t>Informācija par iepirkuma priekšmetu</w:t>
      </w:r>
    </w:p>
    <w:p w:rsidR="00143D8C" w:rsidRPr="00143D8C" w:rsidRDefault="00143D8C" w:rsidP="00143D8C">
      <w:pPr>
        <w:pStyle w:val="ListParagraph"/>
        <w:numPr>
          <w:ilvl w:val="1"/>
          <w:numId w:val="32"/>
        </w:numPr>
        <w:tabs>
          <w:tab w:val="left" w:pos="450"/>
        </w:tabs>
        <w:jc w:val="both"/>
        <w:rPr>
          <w:rFonts w:cs="Calibri"/>
        </w:rPr>
      </w:pPr>
      <w:r>
        <w:rPr>
          <w:rFonts w:cs="Calibri"/>
        </w:rPr>
        <w:t xml:space="preserve">Iepirkuma priekšmets ir </w:t>
      </w:r>
      <w:r w:rsidRPr="00143D8C">
        <w:rPr>
          <w:rFonts w:cs="Calibri"/>
        </w:rPr>
        <w:t>Alojas novada pašvaldības teritoriju ielu ar asfaltbetona segumu bedrīšu remonts, ielu un ceļu ar grants segumu ikdienas uzturēšana</w:t>
      </w:r>
    </w:p>
    <w:p w:rsidR="003D744D" w:rsidRDefault="001F3832" w:rsidP="00526CA4">
      <w:pPr>
        <w:pStyle w:val="ListParagraph"/>
        <w:numPr>
          <w:ilvl w:val="1"/>
          <w:numId w:val="32"/>
        </w:numPr>
        <w:tabs>
          <w:tab w:val="left" w:pos="1224"/>
        </w:tabs>
        <w:spacing w:line="360" w:lineRule="auto"/>
        <w:jc w:val="both"/>
      </w:pPr>
      <w:r>
        <w:t xml:space="preserve">Iepirkuma priekšmets ir sadalīts daļās: </w:t>
      </w:r>
    </w:p>
    <w:p w:rsidR="003D744D" w:rsidRPr="003D744D" w:rsidRDefault="00F22E91" w:rsidP="00F22E91">
      <w:pPr>
        <w:tabs>
          <w:tab w:val="left" w:pos="1224"/>
        </w:tabs>
        <w:suppressAutoHyphens w:val="0"/>
        <w:ind w:left="710"/>
        <w:jc w:val="both"/>
      </w:pPr>
      <w:r>
        <w:rPr>
          <w:b/>
          <w:bCs/>
        </w:rPr>
        <w:t xml:space="preserve">I </w:t>
      </w:r>
      <w:r w:rsidR="001F3832" w:rsidRPr="00F22E91">
        <w:rPr>
          <w:b/>
          <w:bCs/>
        </w:rPr>
        <w:t>Alojas novada pašvaldības teritoriju ielu ar asf</w:t>
      </w:r>
      <w:r w:rsidR="003D744D" w:rsidRPr="00F22E91">
        <w:rPr>
          <w:b/>
          <w:bCs/>
        </w:rPr>
        <w:t>altbetona segumu bedrīšu remonts:</w:t>
      </w:r>
    </w:p>
    <w:p w:rsidR="003D744D" w:rsidRDefault="001F3832" w:rsidP="00F22E91">
      <w:pPr>
        <w:pStyle w:val="ListParagraph"/>
        <w:numPr>
          <w:ilvl w:val="3"/>
          <w:numId w:val="32"/>
        </w:numPr>
        <w:suppressAutoHyphens w:val="0"/>
        <w:ind w:left="1418" w:hanging="425"/>
        <w:jc w:val="both"/>
      </w:pPr>
      <w:r w:rsidRPr="00EE658E">
        <w:t>Alojas pilsētas pārvaldes, Alojas pagasta</w:t>
      </w:r>
      <w:r>
        <w:t xml:space="preserve"> (Ungurpils</w:t>
      </w:r>
      <w:r w:rsidRPr="00EE658E">
        <w:t>) ielu ar asfaltbetona segumu bedrīšu remonts</w:t>
      </w:r>
      <w:r w:rsidR="003D744D">
        <w:t>;</w:t>
      </w:r>
    </w:p>
    <w:p w:rsidR="003D744D" w:rsidRPr="003D744D" w:rsidRDefault="001F3832" w:rsidP="00F22E91">
      <w:pPr>
        <w:pStyle w:val="ListParagraph"/>
        <w:numPr>
          <w:ilvl w:val="3"/>
          <w:numId w:val="32"/>
        </w:numPr>
        <w:tabs>
          <w:tab w:val="left" w:pos="284"/>
        </w:tabs>
        <w:suppressAutoHyphens w:val="0"/>
        <w:ind w:left="1418" w:hanging="425"/>
        <w:jc w:val="both"/>
        <w:rPr>
          <w:b/>
          <w:bCs/>
        </w:rPr>
      </w:pPr>
      <w:r w:rsidRPr="00EE658E">
        <w:t>Staiceles pilsētas ielu ar asfa</w:t>
      </w:r>
      <w:r w:rsidR="003D744D">
        <w:t>ltbetona segumu bedrīšu remonts;</w:t>
      </w:r>
    </w:p>
    <w:p w:rsidR="003D744D" w:rsidRPr="003D744D" w:rsidRDefault="001F3832" w:rsidP="00F22E91">
      <w:pPr>
        <w:pStyle w:val="ListParagraph"/>
        <w:numPr>
          <w:ilvl w:val="3"/>
          <w:numId w:val="32"/>
        </w:numPr>
        <w:tabs>
          <w:tab w:val="left" w:pos="284"/>
        </w:tabs>
        <w:suppressAutoHyphens w:val="0"/>
        <w:ind w:left="1418" w:hanging="425"/>
        <w:jc w:val="both"/>
        <w:rPr>
          <w:b/>
          <w:bCs/>
        </w:rPr>
      </w:pPr>
      <w:r w:rsidRPr="00EE658E">
        <w:lastRenderedPageBreak/>
        <w:t>Brīvzemnieku pagasta ielu ar asfaltbetona segumu bedrīšu remonts</w:t>
      </w:r>
    </w:p>
    <w:p w:rsidR="003C1DE8" w:rsidRDefault="00F22E91" w:rsidP="003C1DE8">
      <w:pPr>
        <w:tabs>
          <w:tab w:val="left" w:pos="284"/>
        </w:tabs>
        <w:suppressAutoHyphens w:val="0"/>
        <w:spacing w:before="120"/>
        <w:ind w:left="710"/>
        <w:jc w:val="both"/>
      </w:pPr>
      <w:r>
        <w:rPr>
          <w:b/>
          <w:bCs/>
        </w:rPr>
        <w:t xml:space="preserve">II </w:t>
      </w:r>
      <w:r w:rsidR="001F3832" w:rsidRPr="00F22E91">
        <w:rPr>
          <w:b/>
          <w:bCs/>
        </w:rPr>
        <w:t>Alojas novada pašvaldības teritoriju ielu un ceļu ar grants segumu ikdienas uzturēšana – ielu un ceļu klā</w:t>
      </w:r>
      <w:r w:rsidR="003C1DE8">
        <w:rPr>
          <w:b/>
          <w:bCs/>
        </w:rPr>
        <w:t>tnes ar grants segumu planēšana</w:t>
      </w:r>
      <w:r w:rsidR="001F3832" w:rsidRPr="00F22E91">
        <w:rPr>
          <w:b/>
          <w:bCs/>
        </w:rPr>
        <w:t>, profilēšana un pielīdzināšana</w:t>
      </w:r>
      <w:r w:rsidR="008E6E7D">
        <w:rPr>
          <w:b/>
          <w:bCs/>
        </w:rPr>
        <w:t>, nomaļu grunts uzaugumu noņemšana</w:t>
      </w:r>
      <w:r w:rsidR="003D744D" w:rsidRPr="00F22E91">
        <w:rPr>
          <w:b/>
          <w:bCs/>
        </w:rPr>
        <w:t>:</w:t>
      </w:r>
    </w:p>
    <w:p w:rsidR="003C1DE8" w:rsidRDefault="001F3832" w:rsidP="003C1DE8">
      <w:pPr>
        <w:pStyle w:val="ListParagraph"/>
        <w:numPr>
          <w:ilvl w:val="3"/>
          <w:numId w:val="38"/>
        </w:numPr>
        <w:tabs>
          <w:tab w:val="left" w:pos="284"/>
        </w:tabs>
        <w:suppressAutoHyphens w:val="0"/>
        <w:spacing w:before="120"/>
        <w:ind w:left="1418" w:hanging="425"/>
        <w:jc w:val="both"/>
      </w:pPr>
      <w:r w:rsidRPr="00DE2A45">
        <w:t>Alojas pilsēt</w:t>
      </w:r>
      <w:r>
        <w:t>as, Alojas pagasta (</w:t>
      </w:r>
      <w:r w:rsidRPr="00DE2A45">
        <w:t xml:space="preserve">Ungurpils) ielu </w:t>
      </w:r>
      <w:r>
        <w:t xml:space="preserve">un ceļu </w:t>
      </w:r>
      <w:r w:rsidRPr="00973FC9">
        <w:t>ikdienas uzturēšana – ielu un ceļu klā</w:t>
      </w:r>
      <w:r>
        <w:t>tne</w:t>
      </w:r>
      <w:r w:rsidR="008E6E7D">
        <w:t>s ar grants segumu planēšana,</w:t>
      </w:r>
      <w:r>
        <w:t xml:space="preserve"> profilēšana</w:t>
      </w:r>
      <w:r w:rsidR="008E6E7D">
        <w:t>, pielīdzināšana un nomaļu grunts uzaugumu noņemšana</w:t>
      </w:r>
      <w:r w:rsidR="003D744D">
        <w:t>;</w:t>
      </w:r>
    </w:p>
    <w:p w:rsidR="003C1DE8" w:rsidRDefault="001F3832" w:rsidP="003C1DE8">
      <w:pPr>
        <w:pStyle w:val="ListParagraph"/>
        <w:numPr>
          <w:ilvl w:val="3"/>
          <w:numId w:val="38"/>
        </w:numPr>
        <w:tabs>
          <w:tab w:val="left" w:pos="284"/>
        </w:tabs>
        <w:suppressAutoHyphens w:val="0"/>
        <w:spacing w:before="120"/>
        <w:ind w:left="1418" w:hanging="425"/>
        <w:jc w:val="both"/>
      </w:pPr>
      <w:r w:rsidRPr="00452318">
        <w:t>Staiceles pilsētas</w:t>
      </w:r>
      <w:r>
        <w:t xml:space="preserve">  ielu un Staiceles pagasta </w:t>
      </w:r>
      <w:r w:rsidRPr="00452318">
        <w:t xml:space="preserve">ceļu  </w:t>
      </w:r>
      <w:r w:rsidRPr="00973FC9">
        <w:t>ikdienas uzturēšana – ielu un ceļu klā</w:t>
      </w:r>
      <w:r>
        <w:t xml:space="preserve">tnes ar grants segumu </w:t>
      </w:r>
      <w:r w:rsidR="008E6E7D">
        <w:t>planēšana, profilēšana, pielīdzināšana un nomaļu grunts uzaugumu noņemšana</w:t>
      </w:r>
      <w:r w:rsidR="003D744D">
        <w:t>;</w:t>
      </w:r>
    </w:p>
    <w:p w:rsidR="003D744D" w:rsidRDefault="001F3832" w:rsidP="003C1DE8">
      <w:pPr>
        <w:pStyle w:val="ListParagraph"/>
        <w:numPr>
          <w:ilvl w:val="3"/>
          <w:numId w:val="38"/>
        </w:numPr>
        <w:tabs>
          <w:tab w:val="left" w:pos="284"/>
        </w:tabs>
        <w:suppressAutoHyphens w:val="0"/>
        <w:spacing w:before="120"/>
        <w:ind w:left="1418" w:hanging="425"/>
        <w:jc w:val="both"/>
      </w:pPr>
      <w:r w:rsidRPr="00DE2A45">
        <w:t xml:space="preserve">Brīvzemnieku pagasta ielu </w:t>
      </w:r>
      <w:r>
        <w:t xml:space="preserve">un ceļu </w:t>
      </w:r>
      <w:r w:rsidRPr="00973FC9">
        <w:t xml:space="preserve">ikdienas uzturēšana – </w:t>
      </w:r>
      <w:r>
        <w:t xml:space="preserve">ielu un ceļu </w:t>
      </w:r>
      <w:r w:rsidRPr="00973FC9">
        <w:t>klā</w:t>
      </w:r>
      <w:r>
        <w:t xml:space="preserve">tnes ar grants segumu </w:t>
      </w:r>
      <w:r w:rsidR="008E6E7D">
        <w:t>planēšana, profilēšana, pielīdzināšana un nomaļu grunts uzaugumu noņemšana</w:t>
      </w:r>
      <w:r w:rsidR="003D744D">
        <w:t>;</w:t>
      </w:r>
    </w:p>
    <w:p w:rsidR="001F3832" w:rsidRPr="00973FC9" w:rsidRDefault="001F3832" w:rsidP="003C1DE8">
      <w:pPr>
        <w:pStyle w:val="ListParagraph"/>
        <w:numPr>
          <w:ilvl w:val="3"/>
          <w:numId w:val="38"/>
        </w:numPr>
        <w:tabs>
          <w:tab w:val="left" w:pos="284"/>
        </w:tabs>
        <w:suppressAutoHyphens w:val="0"/>
        <w:spacing w:before="120"/>
        <w:ind w:left="1418" w:hanging="425"/>
        <w:jc w:val="both"/>
      </w:pPr>
      <w:r w:rsidRPr="00DE2A45">
        <w:t>Br</w:t>
      </w:r>
      <w:r>
        <w:t>aslavas</w:t>
      </w:r>
      <w:r w:rsidRPr="00DE2A45">
        <w:t xml:space="preserve"> pagasta ielu </w:t>
      </w:r>
      <w:r>
        <w:t xml:space="preserve">un ceļu </w:t>
      </w:r>
      <w:r w:rsidRPr="00973FC9">
        <w:t xml:space="preserve">ikdienas uzturēšana – </w:t>
      </w:r>
      <w:r>
        <w:t xml:space="preserve">ielu un ceļu </w:t>
      </w:r>
      <w:r w:rsidRPr="00973FC9">
        <w:t>klā</w:t>
      </w:r>
      <w:r>
        <w:t xml:space="preserve">tnes ar grants segumu </w:t>
      </w:r>
      <w:r w:rsidR="008E6E7D">
        <w:t>planēšana, profilēšana, pielīdzināšana un nomaļu grunts uzaugumu noņemšana</w:t>
      </w:r>
      <w:r w:rsidR="003D744D">
        <w:t>.</w:t>
      </w:r>
    </w:p>
    <w:p w:rsidR="001F3832" w:rsidRPr="00973FC9" w:rsidRDefault="001F3832" w:rsidP="00006CCE">
      <w:pPr>
        <w:jc w:val="both"/>
      </w:pPr>
    </w:p>
    <w:p w:rsidR="00A67C70" w:rsidRDefault="00A67C70" w:rsidP="00A67C70">
      <w:pPr>
        <w:pStyle w:val="ListParagraph"/>
        <w:numPr>
          <w:ilvl w:val="1"/>
          <w:numId w:val="32"/>
        </w:numPr>
        <w:spacing w:line="360" w:lineRule="auto"/>
        <w:jc w:val="both"/>
      </w:pPr>
      <w:r w:rsidRPr="00294F7F">
        <w:rPr>
          <w:b/>
          <w:bCs/>
        </w:rPr>
        <w:t>Pretendents var pieteikt</w:t>
      </w:r>
      <w:r>
        <w:rPr>
          <w:b/>
          <w:bCs/>
        </w:rPr>
        <w:t>ies uz vienu vai abām iepirkuma priekšmeta daļām un uz vienu vai vairākām teritoriālām vietām.</w:t>
      </w:r>
    </w:p>
    <w:p w:rsidR="001F3832" w:rsidRDefault="001F3832" w:rsidP="003C1DE8">
      <w:pPr>
        <w:pStyle w:val="ListParagraph"/>
        <w:numPr>
          <w:ilvl w:val="1"/>
          <w:numId w:val="32"/>
        </w:numPr>
        <w:spacing w:line="360" w:lineRule="auto"/>
      </w:pPr>
      <w:r>
        <w:t xml:space="preserve">CPV kods – 45233141-9 </w:t>
      </w:r>
    </w:p>
    <w:p w:rsidR="003D744D" w:rsidRDefault="003C1DE8" w:rsidP="001C64BB">
      <w:pPr>
        <w:pStyle w:val="ListParagraph"/>
        <w:numPr>
          <w:ilvl w:val="1"/>
          <w:numId w:val="32"/>
        </w:numPr>
        <w:spacing w:line="360" w:lineRule="auto"/>
        <w:jc w:val="both"/>
      </w:pPr>
      <w:r>
        <w:t xml:space="preserve">Piedāvājuma izvēles kritērijs - zemākā </w:t>
      </w:r>
      <w:r w:rsidR="008E6E7D">
        <w:t xml:space="preserve">kopējā </w:t>
      </w:r>
      <w:r>
        <w:t xml:space="preserve">cena par iepirkuma nolikuma noteikumiem atbilstošu piedāvājumu </w:t>
      </w:r>
      <w:r>
        <w:rPr>
          <w:u w:val="single"/>
        </w:rPr>
        <w:t>katrā iepirkuma priekšmeta daļā atsevišķi katrā teritoriālā vietā</w:t>
      </w:r>
      <w:r>
        <w:t>.</w:t>
      </w:r>
    </w:p>
    <w:p w:rsidR="003404E8" w:rsidRPr="000D1783" w:rsidRDefault="003404E8" w:rsidP="003C1DE8">
      <w:pPr>
        <w:pStyle w:val="ListParagraph"/>
        <w:numPr>
          <w:ilvl w:val="1"/>
          <w:numId w:val="32"/>
        </w:numPr>
        <w:spacing w:line="360" w:lineRule="auto"/>
      </w:pPr>
      <w:r>
        <w:t xml:space="preserve">Līguma izpildes vieta - Alojas novada </w:t>
      </w:r>
      <w:r w:rsidRPr="000D1783">
        <w:t>pašvaldības teritoriju ielas un ceļi.</w:t>
      </w:r>
    </w:p>
    <w:p w:rsidR="003404E8" w:rsidRPr="000D1783" w:rsidRDefault="003404E8" w:rsidP="003C1DE8">
      <w:pPr>
        <w:pStyle w:val="ListParagraph"/>
        <w:numPr>
          <w:ilvl w:val="1"/>
          <w:numId w:val="32"/>
        </w:numPr>
        <w:spacing w:line="360" w:lineRule="auto"/>
      </w:pPr>
      <w:r w:rsidRPr="000D1783">
        <w:t>Līguma izpildes laiks no noslēgšanas brīža līdz 2016. gada 31.decembrim.</w:t>
      </w:r>
    </w:p>
    <w:p w:rsidR="006532DC" w:rsidRDefault="006532DC" w:rsidP="006532DC">
      <w:pPr>
        <w:pStyle w:val="Heading1"/>
        <w:numPr>
          <w:ilvl w:val="0"/>
          <w:numId w:val="32"/>
        </w:numPr>
        <w:suppressAutoHyphens w:val="0"/>
        <w:rPr>
          <w:sz w:val="24"/>
          <w:szCs w:val="24"/>
        </w:rPr>
      </w:pPr>
      <w:r w:rsidRPr="00DD0F02">
        <w:rPr>
          <w:sz w:val="24"/>
          <w:szCs w:val="24"/>
        </w:rPr>
        <w:t>Nosacījumi pretendenta dalībai iepirkumā</w:t>
      </w:r>
    </w:p>
    <w:p w:rsidR="00BD7A0D" w:rsidRPr="00BD7A0D" w:rsidRDefault="00BD7A0D" w:rsidP="00BD7A0D"/>
    <w:p w:rsidR="006532DC" w:rsidRPr="00CD50DB" w:rsidRDefault="006532DC" w:rsidP="00BD7A0D">
      <w:pPr>
        <w:pStyle w:val="ListParagraph"/>
        <w:widowControl w:val="0"/>
        <w:numPr>
          <w:ilvl w:val="1"/>
          <w:numId w:val="32"/>
        </w:numPr>
        <w:autoSpaceDE w:val="0"/>
        <w:autoSpaceDN w:val="0"/>
        <w:adjustRightInd w:val="0"/>
        <w:jc w:val="both"/>
      </w:pPr>
      <w:r w:rsidRPr="00CD50DB">
        <w:t xml:space="preserve">Attiecībā </w:t>
      </w:r>
      <w:r>
        <w:t>uz pretendentu, kuram</w:t>
      </w:r>
      <w:r w:rsidRPr="00CD50DB">
        <w:t xml:space="preserve"> būtu piešķiramas līguma slēgšanas tiesības</w:t>
      </w:r>
      <w:r>
        <w:t>,</w:t>
      </w:r>
      <w:r w:rsidRPr="00CD50DB">
        <w:t xml:space="preserve"> atbilstoši noteiktajām prasībām un kritērijiem</w:t>
      </w:r>
      <w:r>
        <w:t>,</w:t>
      </w:r>
      <w:r w:rsidRPr="00CD50DB">
        <w:t xml:space="preserve"> pa</w:t>
      </w:r>
      <w:r>
        <w:t xml:space="preserve">sūtītājs pārbauda PIL </w:t>
      </w:r>
      <w:r w:rsidRPr="00CD50DB">
        <w:t>8.</w:t>
      </w:r>
      <w:r w:rsidRPr="00BD7A0D">
        <w:rPr>
          <w:vertAlign w:val="superscript"/>
        </w:rPr>
        <w:t>2</w:t>
      </w:r>
      <w:r w:rsidRPr="00CD50DB">
        <w:t xml:space="preserve"> panta piektās daļas 1. un 2.punktā minēto apstākļu esamību.</w:t>
      </w:r>
    </w:p>
    <w:p w:rsidR="006532DC" w:rsidRPr="00CD50DB" w:rsidRDefault="006532DC" w:rsidP="00BD7A0D">
      <w:pPr>
        <w:pStyle w:val="ListParagraph"/>
        <w:widowControl w:val="0"/>
        <w:numPr>
          <w:ilvl w:val="1"/>
          <w:numId w:val="32"/>
        </w:numPr>
        <w:autoSpaceDE w:val="0"/>
        <w:autoSpaceDN w:val="0"/>
        <w:adjustRightInd w:val="0"/>
        <w:jc w:val="both"/>
      </w:pPr>
      <w:r w:rsidRPr="003E4EC1">
        <w:t>Atkarībā no atbilstoši PIL 8.</w:t>
      </w:r>
      <w:r w:rsidRPr="00BD7A0D">
        <w:rPr>
          <w:vertAlign w:val="superscript"/>
        </w:rPr>
        <w:t>2</w:t>
      </w:r>
      <w:r w:rsidRPr="003E4EC1">
        <w:t xml:space="preserve"> panta septītās daļas 1.punkta „b” apakšpunktam </w:t>
      </w:r>
      <w:r w:rsidRPr="00E94D27">
        <w:t xml:space="preserve">(nolikuma </w:t>
      </w:r>
      <w:r>
        <w:t>8</w:t>
      </w:r>
      <w:r w:rsidRPr="00E94D27">
        <w:t>.6.1.punkta „b” apakšpunkts)</w:t>
      </w:r>
      <w:r w:rsidRPr="00CD50DB">
        <w:t xml:space="preserve"> veiktās pārbaudes rezultātiem pasūtītājs:</w:t>
      </w:r>
    </w:p>
    <w:p w:rsidR="006532DC" w:rsidRPr="00CD50DB" w:rsidRDefault="006532DC" w:rsidP="00BD7A0D">
      <w:pPr>
        <w:pStyle w:val="ListParagraph"/>
        <w:widowControl w:val="0"/>
        <w:numPr>
          <w:ilvl w:val="2"/>
          <w:numId w:val="32"/>
        </w:numPr>
        <w:autoSpaceDE w:val="0"/>
        <w:autoSpaceDN w:val="0"/>
        <w:adjustRightInd w:val="0"/>
        <w:jc w:val="both"/>
      </w:pPr>
      <w:r w:rsidRPr="00CD50DB">
        <w:t xml:space="preserve">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w:t>
      </w:r>
      <w:proofErr w:type="spellStart"/>
      <w:r w:rsidRPr="00BD7A0D">
        <w:rPr>
          <w:i/>
        </w:rPr>
        <w:t>euro</w:t>
      </w:r>
      <w:proofErr w:type="spellEnd"/>
      <w:r w:rsidRPr="00CD50DB">
        <w:t>;</w:t>
      </w:r>
    </w:p>
    <w:p w:rsidR="006532DC" w:rsidRDefault="006532DC" w:rsidP="00BD7A0D">
      <w:pPr>
        <w:pStyle w:val="ListParagraph"/>
        <w:widowControl w:val="0"/>
        <w:numPr>
          <w:ilvl w:val="2"/>
          <w:numId w:val="32"/>
        </w:numPr>
        <w:autoSpaceDE w:val="0"/>
        <w:autoSpaceDN w:val="0"/>
        <w:adjustRightInd w:val="0"/>
        <w:jc w:val="both"/>
      </w:pPr>
      <w:r w:rsidRPr="00CD50DB">
        <w:t xml:space="preserve">informē pretendentu par to, ka tam konstatēti nodokļu parādi, tajā skaitā valsts sociālās apdrošināšanas obligāto iemaksu parādi, kas kopsummā pārsniedz 150 </w:t>
      </w:r>
      <w:proofErr w:type="spellStart"/>
      <w:r w:rsidRPr="00BD7A0D">
        <w:rPr>
          <w:i/>
        </w:rPr>
        <w:t>euro</w:t>
      </w:r>
      <w:proofErr w:type="spellEnd"/>
      <w:r w:rsidRPr="00CD50DB">
        <w:t xml:space="preserve">, un nosaka termiņu – 10 (desmit)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w:t>
      </w:r>
      <w:r w:rsidRPr="00CD50DB">
        <w:lastRenderedPageBreak/>
        <w:t xml:space="preserve">kopsummā pārsniedz 150 </w:t>
      </w:r>
      <w:proofErr w:type="spellStart"/>
      <w:r w:rsidRPr="00BD7A0D">
        <w:rPr>
          <w:i/>
        </w:rPr>
        <w:t>euro</w:t>
      </w:r>
      <w:proofErr w:type="spellEnd"/>
      <w:r w:rsidRPr="00CD50DB">
        <w:t xml:space="preserve">,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proofErr w:type="spellStart"/>
      <w:r w:rsidRPr="00BD7A0D">
        <w:rPr>
          <w:i/>
        </w:rPr>
        <w:t>euro</w:t>
      </w:r>
      <w:proofErr w:type="spellEnd"/>
      <w:r w:rsidRPr="00CD50DB">
        <w:t>. Ja noteiktajā termiņā minētie dokumenti nav iesniegti, pasūtītājs pretendentu izslēdz no dalības iepirkumā.</w:t>
      </w:r>
    </w:p>
    <w:p w:rsidR="00BD7A0D" w:rsidRDefault="006532DC" w:rsidP="006532DC">
      <w:pPr>
        <w:pStyle w:val="ListParagraph"/>
        <w:widowControl w:val="0"/>
        <w:numPr>
          <w:ilvl w:val="1"/>
          <w:numId w:val="32"/>
        </w:numPr>
        <w:autoSpaceDE w:val="0"/>
        <w:autoSpaceDN w:val="0"/>
        <w:adjustRightInd w:val="0"/>
        <w:jc w:val="both"/>
      </w:pPr>
      <w:r>
        <w:t>Pretendents, personālsabiedrība un personālsabiedrības biedri (ja piedāvājumu iesniedz personālsabiedrība), personu apvienības dalībnieki (ja piedāvājumu iesniedz personu apvienība), kā arī apakšuzņēmēji (ja pretendents plāno piesaistīt apakšuzņēmējus), ir reģistrēti</w:t>
      </w:r>
      <w:r w:rsidR="00516BB7" w:rsidRPr="00516BB7">
        <w:t xml:space="preserve"> </w:t>
      </w:r>
      <w:r w:rsidR="00516BB7">
        <w:t>atbilstoši normatīvo aktu prasībām un ir tiesīgs veikt komercdarbību.</w:t>
      </w:r>
    </w:p>
    <w:p w:rsidR="00E9631E" w:rsidRDefault="00E9631E" w:rsidP="00E9631E">
      <w:pPr>
        <w:pStyle w:val="ListParagraph"/>
        <w:widowControl w:val="0"/>
        <w:autoSpaceDE w:val="0"/>
        <w:autoSpaceDN w:val="0"/>
        <w:adjustRightInd w:val="0"/>
        <w:ind w:left="780"/>
        <w:jc w:val="both"/>
      </w:pPr>
    </w:p>
    <w:p w:rsidR="00BD7A0D" w:rsidRPr="00BD7A0D" w:rsidRDefault="00BD7A0D" w:rsidP="00BD7A0D">
      <w:pPr>
        <w:pStyle w:val="ListParagraph"/>
        <w:widowControl w:val="0"/>
        <w:numPr>
          <w:ilvl w:val="0"/>
          <w:numId w:val="32"/>
        </w:numPr>
        <w:suppressAutoHyphens w:val="0"/>
        <w:autoSpaceDE w:val="0"/>
        <w:autoSpaceDN w:val="0"/>
        <w:adjustRightInd w:val="0"/>
        <w:jc w:val="center"/>
        <w:rPr>
          <w:b/>
        </w:rPr>
      </w:pPr>
      <w:r w:rsidRPr="00BD7A0D">
        <w:rPr>
          <w:b/>
        </w:rPr>
        <w:t>Prasības pretendentiem</w:t>
      </w:r>
    </w:p>
    <w:p w:rsidR="00BD7A0D" w:rsidRPr="00873974" w:rsidRDefault="00BD7A0D" w:rsidP="00BD7A0D">
      <w:pPr>
        <w:widowControl w:val="0"/>
        <w:autoSpaceDE w:val="0"/>
        <w:autoSpaceDN w:val="0"/>
        <w:adjustRightInd w:val="0"/>
        <w:ind w:left="360"/>
        <w:rPr>
          <w:b/>
        </w:rPr>
      </w:pPr>
    </w:p>
    <w:p w:rsidR="00BD7A0D" w:rsidRDefault="00BD7A0D" w:rsidP="00BD7A0D">
      <w:pPr>
        <w:numPr>
          <w:ilvl w:val="1"/>
          <w:numId w:val="32"/>
        </w:numPr>
        <w:suppressAutoHyphens w:val="0"/>
        <w:spacing w:after="120"/>
        <w:jc w:val="both"/>
      </w:pPr>
      <w:r>
        <w:rPr>
          <w:b/>
        </w:rPr>
        <w:t>Pretendenta atlases prasības.</w:t>
      </w:r>
    </w:p>
    <w:p w:rsidR="00BD7A0D" w:rsidRDefault="00BD7A0D" w:rsidP="00BD7A0D">
      <w:pPr>
        <w:numPr>
          <w:ilvl w:val="2"/>
          <w:numId w:val="32"/>
        </w:numPr>
        <w:suppressAutoHyphens w:val="0"/>
        <w:spacing w:after="120"/>
        <w:jc w:val="both"/>
      </w:pPr>
      <w:r>
        <w:t xml:space="preserve">Pretendents ir reģistrēts atbilstoši normatīvo aktu prasībām. </w:t>
      </w:r>
    </w:p>
    <w:p w:rsidR="008B2E72" w:rsidRDefault="008B2E72" w:rsidP="008B2E72">
      <w:pPr>
        <w:numPr>
          <w:ilvl w:val="1"/>
          <w:numId w:val="32"/>
        </w:numPr>
        <w:suppressAutoHyphens w:val="0"/>
        <w:spacing w:after="120"/>
        <w:jc w:val="both"/>
        <w:rPr>
          <w:b/>
        </w:rPr>
      </w:pPr>
      <w:r>
        <w:rPr>
          <w:b/>
        </w:rPr>
        <w:t>Prasības attiecībā uz pretendenta</w:t>
      </w:r>
      <w:r>
        <w:t xml:space="preserve"> </w:t>
      </w:r>
      <w:r>
        <w:rPr>
          <w:b/>
        </w:rPr>
        <w:t>tehniskajām un profesionālajām spējām.</w:t>
      </w:r>
    </w:p>
    <w:p w:rsidR="008B2E72" w:rsidRPr="00245F9B" w:rsidRDefault="008B2E72" w:rsidP="008B2E72">
      <w:pPr>
        <w:numPr>
          <w:ilvl w:val="2"/>
          <w:numId w:val="32"/>
        </w:numPr>
        <w:suppressAutoHyphens w:val="0"/>
        <w:spacing w:after="120"/>
        <w:jc w:val="both"/>
      </w:pPr>
      <w:r w:rsidRPr="00245F9B">
        <w:t xml:space="preserve">Pretendentam pēdējo 3 (trīs) gadu laikā ir pieredze </w:t>
      </w:r>
      <w:r w:rsidR="00FC072E">
        <w:t>ceļu būvniecībā un uzturēšanā</w:t>
      </w:r>
    </w:p>
    <w:p w:rsidR="000769D7" w:rsidRPr="00245F9B" w:rsidRDefault="008B2E72" w:rsidP="000769D7">
      <w:pPr>
        <w:numPr>
          <w:ilvl w:val="2"/>
          <w:numId w:val="32"/>
        </w:numPr>
        <w:suppressAutoHyphens w:val="0"/>
        <w:spacing w:after="120"/>
        <w:jc w:val="both"/>
      </w:pPr>
      <w:r w:rsidRPr="00245F9B">
        <w:t xml:space="preserve">Pozitīvo pieredzi pretendents pierāda ar vismaz </w:t>
      </w:r>
      <w:r w:rsidR="00FC072E">
        <w:t>2</w:t>
      </w:r>
      <w:r w:rsidRPr="00245F9B">
        <w:t xml:space="preserve"> (</w:t>
      </w:r>
      <w:r w:rsidR="00FC072E">
        <w:t>divām</w:t>
      </w:r>
      <w:r w:rsidRPr="00245F9B">
        <w:t>) pasūtītāju pozitīvām atsauksmēm.</w:t>
      </w:r>
    </w:p>
    <w:p w:rsidR="000769D7" w:rsidRDefault="000769D7" w:rsidP="000769D7">
      <w:pPr>
        <w:numPr>
          <w:ilvl w:val="2"/>
          <w:numId w:val="32"/>
        </w:numPr>
        <w:suppressAutoHyphens w:val="0"/>
        <w:spacing w:after="120"/>
        <w:jc w:val="both"/>
      </w:pPr>
      <w:r w:rsidRPr="000769D7">
        <w:rPr>
          <w:lang w:val="x-none" w:eastAsia="en-US"/>
        </w:rPr>
        <w:t>Pretendentam ir nepieciešamā tehnika, aprīkojums, darbaspēks iepirkumā norādīto darbu veikšanai</w:t>
      </w:r>
      <w:r>
        <w:rPr>
          <w:lang w:eastAsia="en-US"/>
        </w:rPr>
        <w:t>.</w:t>
      </w:r>
    </w:p>
    <w:p w:rsidR="008B2E72" w:rsidRDefault="008B2E72" w:rsidP="008B2E72">
      <w:pPr>
        <w:numPr>
          <w:ilvl w:val="0"/>
          <w:numId w:val="32"/>
        </w:numPr>
        <w:suppressAutoHyphens w:val="0"/>
        <w:spacing w:after="200"/>
        <w:jc w:val="center"/>
        <w:rPr>
          <w:b/>
        </w:rPr>
      </w:pPr>
      <w:r>
        <w:rPr>
          <w:b/>
        </w:rPr>
        <w:t>Iesniedzamie dokumenti</w:t>
      </w:r>
    </w:p>
    <w:p w:rsidR="008B2E72" w:rsidRDefault="008B2E72" w:rsidP="008B2E72">
      <w:pPr>
        <w:numPr>
          <w:ilvl w:val="1"/>
          <w:numId w:val="32"/>
        </w:numPr>
        <w:suppressAutoHyphens w:val="0"/>
        <w:spacing w:after="200"/>
        <w:jc w:val="both"/>
        <w:rPr>
          <w:b/>
        </w:rPr>
      </w:pPr>
      <w:r>
        <w:rPr>
          <w:b/>
        </w:rPr>
        <w:t>Pretendenta atlases dokumenti.</w:t>
      </w:r>
    </w:p>
    <w:p w:rsidR="008B2E72" w:rsidRDefault="008B2E72" w:rsidP="008B2E72">
      <w:pPr>
        <w:numPr>
          <w:ilvl w:val="2"/>
          <w:numId w:val="32"/>
        </w:numPr>
        <w:suppressAutoHyphens w:val="0"/>
        <w:spacing w:after="120"/>
        <w:jc w:val="both"/>
      </w:pPr>
      <w:r>
        <w:t xml:space="preserve">Pretendenta pieteikums dalībai iepirkumā un pretendenta apliecinājums saskaņā ar Nolikuma </w:t>
      </w:r>
      <w:r w:rsidRPr="00D9160C">
        <w:t>1.pielikumu.</w:t>
      </w:r>
      <w:r>
        <w:t xml:space="preserve"> Pieteikumu paraksta pretendenta </w:t>
      </w:r>
      <w:proofErr w:type="spellStart"/>
      <w:r>
        <w:t>paraksttiesīgā</w:t>
      </w:r>
      <w:proofErr w:type="spellEnd"/>
      <w:r>
        <w:t xml:space="preserve"> persona vai pilnvarotā persona. Ja piedāvājumu paraksta pilnvarotā persona, piedāvājumam pievieno pilnvaru.</w:t>
      </w:r>
    </w:p>
    <w:p w:rsidR="008B2E72" w:rsidRPr="0066059D" w:rsidRDefault="008B2E72" w:rsidP="008B2E72">
      <w:pPr>
        <w:numPr>
          <w:ilvl w:val="2"/>
          <w:numId w:val="32"/>
        </w:numPr>
        <w:suppressAutoHyphens w:val="0"/>
        <w:spacing w:after="120"/>
        <w:jc w:val="both"/>
      </w:pPr>
      <w:r w:rsidRPr="003C6D43">
        <w:t>Komercdarbību reģistrējošas iestādes ārvalstīs izdotas reģistrācijas aplie</w:t>
      </w:r>
      <w:r>
        <w:t>cības kopija (tikai ārvalstniekie</w:t>
      </w:r>
      <w:r w:rsidRPr="003C6D43">
        <w:t>m). Latvijā reģistrētiem uzņēmumiem informāciju pārbauda Uzņēmumu reģistra mājas lapā.</w:t>
      </w:r>
    </w:p>
    <w:p w:rsidR="000769D7" w:rsidRDefault="000769D7" w:rsidP="000769D7">
      <w:pPr>
        <w:numPr>
          <w:ilvl w:val="1"/>
          <w:numId w:val="32"/>
        </w:numPr>
        <w:suppressAutoHyphens w:val="0"/>
        <w:spacing w:after="200"/>
        <w:jc w:val="both"/>
      </w:pPr>
      <w:r>
        <w:rPr>
          <w:b/>
        </w:rPr>
        <w:t>Pretendenta kvalifikācijas dokumenti</w:t>
      </w:r>
      <w:r>
        <w:t>.</w:t>
      </w:r>
    </w:p>
    <w:p w:rsidR="000769D7" w:rsidRDefault="000769D7" w:rsidP="000769D7">
      <w:pPr>
        <w:numPr>
          <w:ilvl w:val="2"/>
          <w:numId w:val="32"/>
        </w:numPr>
        <w:suppressAutoHyphens w:val="0"/>
        <w:spacing w:after="200"/>
        <w:jc w:val="both"/>
      </w:pPr>
      <w:r>
        <w:t>Informācija par pretendenta pēdējo 3 (trīs) ga</w:t>
      </w:r>
      <w:r w:rsidR="00EA523C">
        <w:t>du laikā izpildītajiem līgumiem atbilstoši nolikuma 4.pielikumam</w:t>
      </w:r>
    </w:p>
    <w:p w:rsidR="000769D7" w:rsidRDefault="000769D7" w:rsidP="000769D7">
      <w:pPr>
        <w:numPr>
          <w:ilvl w:val="2"/>
          <w:numId w:val="32"/>
        </w:numPr>
        <w:suppressAutoHyphens w:val="0"/>
        <w:spacing w:after="200"/>
        <w:jc w:val="both"/>
      </w:pPr>
      <w:r>
        <w:t xml:space="preserve">Atsauksmes no pasūtītājiem par izpildītajiem līgumiem, kurās norādīts darbu veikšanas gads, īss apraksts, līguma apjoms un pasūtītāja kontaktinformācija. </w:t>
      </w:r>
    </w:p>
    <w:p w:rsidR="000769D7" w:rsidRDefault="000769D7" w:rsidP="000769D7">
      <w:pPr>
        <w:numPr>
          <w:ilvl w:val="2"/>
          <w:numId w:val="32"/>
        </w:numPr>
        <w:suppressAutoHyphens w:val="0"/>
        <w:spacing w:after="200"/>
        <w:jc w:val="both"/>
      </w:pPr>
      <w:r>
        <w:t>Saraksts ar pretendenta tehnisko aprīkojumu, iekārtām un instrumentiem, kas apliecina spēju veikt nepieciešamos tehniskajā specifikācijā norādītos darba uzdevumus.</w:t>
      </w:r>
    </w:p>
    <w:p w:rsidR="000769D7" w:rsidRPr="002F0FAA" w:rsidRDefault="000769D7" w:rsidP="000769D7">
      <w:pPr>
        <w:numPr>
          <w:ilvl w:val="2"/>
          <w:numId w:val="32"/>
        </w:numPr>
        <w:suppressAutoHyphens w:val="0"/>
        <w:spacing w:after="200"/>
        <w:jc w:val="both"/>
      </w:pPr>
      <w:r>
        <w:rPr>
          <w:rFonts w:ascii="TimesNewRomanPSMT" w:hAnsi="TimesNewRomanPSMT" w:cs="TimesNewRomanPSMT"/>
          <w:lang w:eastAsia="lv-LV"/>
        </w:rPr>
        <w:lastRenderedPageBreak/>
        <w:t>Ja darbu izpildei paredzēts piesaistīt apakšuzņēmējus, pretendenta piesaistīto apakšuzņēmēju saraksts, kā arī pretendenta un apakšuzņēmēja parakstīta vienošanās vai apakšuzņēmēja parakstīts apliecinājums par gatavību piedalīties darbu veikšanā.</w:t>
      </w:r>
    </w:p>
    <w:p w:rsidR="002F0FAA" w:rsidRPr="000769D7" w:rsidRDefault="002F0FAA" w:rsidP="002F0FAA">
      <w:pPr>
        <w:suppressAutoHyphens w:val="0"/>
        <w:spacing w:after="200"/>
        <w:ind w:left="1430"/>
        <w:jc w:val="both"/>
      </w:pPr>
    </w:p>
    <w:p w:rsidR="00036E3C" w:rsidRDefault="000769D7" w:rsidP="00036E3C">
      <w:pPr>
        <w:numPr>
          <w:ilvl w:val="1"/>
          <w:numId w:val="32"/>
        </w:numPr>
        <w:suppressAutoHyphens w:val="0"/>
        <w:spacing w:after="200"/>
        <w:jc w:val="both"/>
        <w:rPr>
          <w:b/>
        </w:rPr>
      </w:pPr>
      <w:r w:rsidRPr="000769D7">
        <w:rPr>
          <w:rFonts w:ascii="TimesNewRomanPSMT" w:hAnsi="TimesNewRomanPSMT" w:cs="TimesNewRomanPSMT"/>
          <w:b/>
          <w:lang w:eastAsia="lv-LV"/>
        </w:rPr>
        <w:t>Finanšu piedāvājums.</w:t>
      </w:r>
    </w:p>
    <w:p w:rsidR="00036E3C" w:rsidRPr="00036E3C" w:rsidRDefault="00036E3C" w:rsidP="00036E3C">
      <w:pPr>
        <w:numPr>
          <w:ilvl w:val="2"/>
          <w:numId w:val="32"/>
        </w:numPr>
        <w:suppressAutoHyphens w:val="0"/>
        <w:spacing w:after="200"/>
        <w:jc w:val="both"/>
        <w:rPr>
          <w:b/>
        </w:rPr>
      </w:pPr>
      <w:r w:rsidRPr="008E6E7D">
        <w:t xml:space="preserve">Finanšu piedāvājums jāsagatavo atbilstoši nolikuma 3.pielikumā pievienotajai finanšu piedāvājuma, cenu norādot </w:t>
      </w:r>
      <w:proofErr w:type="spellStart"/>
      <w:r w:rsidRPr="008E6E7D">
        <w:rPr>
          <w:i/>
        </w:rPr>
        <w:t>euro</w:t>
      </w:r>
      <w:proofErr w:type="spellEnd"/>
      <w:r w:rsidRPr="008E6E7D">
        <w:t xml:space="preserve"> (EUR). Finanšu piedāvājumā jānorāda piedāvātā</w:t>
      </w:r>
      <w:r w:rsidRPr="00684708">
        <w:t xml:space="preserve"> cena bez PVN, 21%</w:t>
      </w:r>
      <w:r>
        <w:t xml:space="preserve"> PVN un kopējā summa.</w:t>
      </w:r>
    </w:p>
    <w:p w:rsidR="00036E3C" w:rsidRPr="00036E3C" w:rsidRDefault="00036E3C" w:rsidP="00036E3C">
      <w:pPr>
        <w:numPr>
          <w:ilvl w:val="2"/>
          <w:numId w:val="32"/>
        </w:numPr>
        <w:suppressAutoHyphens w:val="0"/>
        <w:spacing w:after="200"/>
        <w:jc w:val="both"/>
        <w:rPr>
          <w:b/>
        </w:rPr>
      </w:pPr>
      <w:r w:rsidRPr="00E41445">
        <w:t xml:space="preserve">Līgumcenā jāiekļauj visas izmaksas, kas saistītas ar </w:t>
      </w:r>
      <w:r w:rsidR="00EF2B45">
        <w:t>ceļu remonta un uzturēšanas darbu</w:t>
      </w:r>
      <w:r w:rsidRPr="00E41445">
        <w:t xml:space="preserve"> veikšanu.</w:t>
      </w:r>
      <w:r>
        <w:t xml:space="preserve"> Līgumcena </w:t>
      </w:r>
      <w:r w:rsidRPr="00E41445">
        <w:t>tiek fiksēta uz visu līguma izpildes laiku un netiks pārrēķināta.</w:t>
      </w:r>
    </w:p>
    <w:p w:rsidR="00036E3C" w:rsidRPr="00536F31" w:rsidRDefault="00036E3C" w:rsidP="00A67C70">
      <w:pPr>
        <w:numPr>
          <w:ilvl w:val="2"/>
          <w:numId w:val="32"/>
        </w:numPr>
        <w:suppressAutoHyphens w:val="0"/>
        <w:spacing w:after="200"/>
        <w:jc w:val="both"/>
      </w:pPr>
      <w:r>
        <w:t>Finanšu piedāvājumā pretendents norāda uz kuru iepirkuma priekšmeta daļu tas piesakās (</w:t>
      </w:r>
      <w:r w:rsidRPr="00006CCE">
        <w:rPr>
          <w:b/>
          <w:bCs/>
        </w:rPr>
        <w:t>I</w:t>
      </w:r>
      <w:r>
        <w:rPr>
          <w:b/>
          <w:bCs/>
        </w:rPr>
        <w:t xml:space="preserve"> daļa - </w:t>
      </w:r>
      <w:r w:rsidRPr="00006CCE">
        <w:rPr>
          <w:b/>
          <w:bCs/>
        </w:rPr>
        <w:t xml:space="preserve"> </w:t>
      </w:r>
      <w:r w:rsidRPr="00D34AB4">
        <w:t>Alojas novada pašvaldības teritoriju ielu ar asfaltbetona segumu bedrīšu remonts</w:t>
      </w:r>
      <w:r>
        <w:rPr>
          <w:b/>
          <w:bCs/>
        </w:rPr>
        <w:t xml:space="preserve"> vai </w:t>
      </w:r>
      <w:r w:rsidRPr="00006CCE">
        <w:rPr>
          <w:b/>
          <w:bCs/>
        </w:rPr>
        <w:t>II</w:t>
      </w:r>
      <w:r>
        <w:rPr>
          <w:b/>
          <w:bCs/>
        </w:rPr>
        <w:t xml:space="preserve"> daļa - </w:t>
      </w:r>
      <w:r w:rsidRPr="00006CCE">
        <w:rPr>
          <w:b/>
          <w:bCs/>
        </w:rPr>
        <w:t xml:space="preserve"> </w:t>
      </w:r>
      <w:r w:rsidRPr="00D34AB4">
        <w:t xml:space="preserve">Alojas novada pašvaldības teritoriju ielu un ceļu ar grants segumu ikdienas uzturēšana – ielu un ceļu klātnes ar grants segumu </w:t>
      </w:r>
      <w:r w:rsidR="008E6E7D">
        <w:t>planēšana, profilēšana, pielīdzināšana un nomaļu grunts uzaugumu noņemšana</w:t>
      </w:r>
      <w:r>
        <w:t>) un kurā teritoriālā vietā.</w:t>
      </w:r>
    </w:p>
    <w:p w:rsidR="00536F31" w:rsidRDefault="00536F31" w:rsidP="00536F31">
      <w:pPr>
        <w:pStyle w:val="ListParagraph"/>
        <w:numPr>
          <w:ilvl w:val="0"/>
          <w:numId w:val="32"/>
        </w:numPr>
        <w:jc w:val="center"/>
        <w:rPr>
          <w:b/>
        </w:rPr>
      </w:pPr>
      <w:r w:rsidRPr="00536F31">
        <w:rPr>
          <w:b/>
        </w:rPr>
        <w:t>Iepirkuma līguma slēgšana.</w:t>
      </w:r>
    </w:p>
    <w:p w:rsidR="00536F31" w:rsidRDefault="00536F31" w:rsidP="00536F31">
      <w:pPr>
        <w:pStyle w:val="ListParagraph"/>
        <w:rPr>
          <w:b/>
        </w:rPr>
      </w:pPr>
    </w:p>
    <w:p w:rsidR="00536F31" w:rsidRPr="00536F31" w:rsidRDefault="00536F31" w:rsidP="00536F31">
      <w:pPr>
        <w:pStyle w:val="ListParagraph"/>
        <w:numPr>
          <w:ilvl w:val="1"/>
          <w:numId w:val="32"/>
        </w:numPr>
        <w:jc w:val="both"/>
        <w:rPr>
          <w:b/>
        </w:rPr>
      </w:pPr>
      <w:r w:rsidRPr="009B64A4">
        <w:t>Pasūtītājs informē visus pretendentus par iepirkumā izraudzīto pretendentu triju darbdienu laikā pēc lēmuma pieņemšanas.</w:t>
      </w:r>
      <w:r w:rsidRPr="00536F31">
        <w:rPr>
          <w:noProof/>
          <w:lang w:val="en-US"/>
        </w:rPr>
        <w:t xml:space="preserve"> Informācija par rezultātiem tiks nosūtīta elektroniski, izmantojot drošu elektronisko parakstu, uz pretendenta norādīto e-pasta adresi.</w:t>
      </w:r>
    </w:p>
    <w:p w:rsidR="00536F31" w:rsidRPr="00536F31" w:rsidRDefault="00536F31" w:rsidP="00536F31">
      <w:pPr>
        <w:pStyle w:val="ListParagraph"/>
        <w:numPr>
          <w:ilvl w:val="1"/>
          <w:numId w:val="32"/>
        </w:numPr>
        <w:jc w:val="both"/>
        <w:rPr>
          <w:b/>
        </w:rPr>
      </w:pPr>
      <w:r w:rsidRPr="009B64A4">
        <w:t>Pasūtītājs ar izraudzīto pretenden</w:t>
      </w:r>
      <w:r>
        <w:t>tu</w:t>
      </w:r>
      <w:r w:rsidRPr="009B64A4">
        <w:t xml:space="preserve"> noslēdz iepirkuma līgumu, pamatojoties uz </w:t>
      </w:r>
      <w:r w:rsidRPr="00117A4C">
        <w:t xml:space="preserve">pretendenta piedāvājumu un saskaņā ar nolikumam pievienoto iepirkuma līguma </w:t>
      </w:r>
      <w:r w:rsidRPr="00E9631E">
        <w:t>projektu (5.pielikums).</w:t>
      </w:r>
      <w:r w:rsidRPr="009B64A4">
        <w:t xml:space="preserve"> </w:t>
      </w:r>
    </w:p>
    <w:p w:rsidR="00536F31" w:rsidRPr="00536F31" w:rsidRDefault="00536F31" w:rsidP="00536F31">
      <w:pPr>
        <w:pStyle w:val="ListParagraph"/>
        <w:numPr>
          <w:ilvl w:val="1"/>
          <w:numId w:val="32"/>
        </w:numPr>
        <w:jc w:val="both"/>
        <w:rPr>
          <w:b/>
        </w:rPr>
      </w:pPr>
      <w:r w:rsidRPr="009B64A4">
        <w:t>Ja iepirkuma uzvarētājs atsakās no līguma noslēgšanas vai atsauc savu piedāvājumu, Iepirkumu komisija var atzīt par uzvarētāju pretendentu, kurš iesniedzis nākamo lētāko piedāvājumu vai pārtraukt iepirkuma procedūru, ne</w:t>
      </w:r>
      <w:r>
        <w:t>izvēloties nevienu piedāvājumu.</w:t>
      </w:r>
    </w:p>
    <w:p w:rsidR="00536F31" w:rsidRPr="00536F31" w:rsidRDefault="00536F31" w:rsidP="00536F31">
      <w:pPr>
        <w:pStyle w:val="ListParagraph"/>
        <w:numPr>
          <w:ilvl w:val="1"/>
          <w:numId w:val="32"/>
        </w:numPr>
        <w:jc w:val="both"/>
        <w:rPr>
          <w:b/>
        </w:rPr>
      </w:pPr>
      <w:r w:rsidRPr="009B64A4">
        <w:t>Pasūtītājs ir tiesīgs pārtraukt iepirkumu un neslēgt līgumu, ja tam ir objektīvs pamatojums. Pasūtītājs pieņem lēmumu izbeigt iepirkumu, ja nav iesniegts neviens piedāvājums, vai, ja piedāvājumi neatbilst nolikuma prasībām.</w:t>
      </w:r>
    </w:p>
    <w:p w:rsidR="00A67C70" w:rsidRDefault="00A67C70" w:rsidP="00A67C70">
      <w:pPr>
        <w:pStyle w:val="ListParagraph"/>
        <w:numPr>
          <w:ilvl w:val="0"/>
          <w:numId w:val="32"/>
        </w:numPr>
        <w:suppressAutoHyphens w:val="0"/>
        <w:jc w:val="center"/>
        <w:rPr>
          <w:b/>
        </w:rPr>
      </w:pPr>
      <w:bookmarkStart w:id="0" w:name="_Toc59334740"/>
      <w:bookmarkStart w:id="1" w:name="_Toc61422150"/>
      <w:r w:rsidRPr="00A67C70">
        <w:rPr>
          <w:b/>
        </w:rPr>
        <w:t>Iepirkumu komisijas pienākumi</w:t>
      </w:r>
      <w:bookmarkEnd w:id="0"/>
      <w:bookmarkEnd w:id="1"/>
      <w:r w:rsidRPr="00A67C70">
        <w:rPr>
          <w:b/>
        </w:rPr>
        <w:t>.</w:t>
      </w:r>
    </w:p>
    <w:p w:rsidR="00A67C70" w:rsidRPr="00A67C70" w:rsidRDefault="00A67C70" w:rsidP="00A67C70">
      <w:pPr>
        <w:pStyle w:val="ListParagraph"/>
        <w:suppressAutoHyphens w:val="0"/>
        <w:rPr>
          <w:b/>
        </w:rPr>
      </w:pPr>
    </w:p>
    <w:p w:rsidR="00A67C70" w:rsidRPr="009B64A4" w:rsidRDefault="00A67C70" w:rsidP="00A67C70">
      <w:pPr>
        <w:numPr>
          <w:ilvl w:val="1"/>
          <w:numId w:val="32"/>
        </w:numPr>
        <w:suppressAutoHyphens w:val="0"/>
        <w:jc w:val="both"/>
      </w:pPr>
      <w:r w:rsidRPr="009B64A4">
        <w:t>Izskatīt un iz</w:t>
      </w:r>
      <w:r>
        <w:t>vērtēt pretendentu piedāvājumus.</w:t>
      </w:r>
    </w:p>
    <w:p w:rsidR="00A67C70" w:rsidRDefault="00A67C70" w:rsidP="00A67C70">
      <w:pPr>
        <w:numPr>
          <w:ilvl w:val="1"/>
          <w:numId w:val="32"/>
        </w:numPr>
        <w:tabs>
          <w:tab w:val="left" w:pos="567"/>
        </w:tabs>
        <w:suppressAutoHyphens w:val="0"/>
        <w:jc w:val="both"/>
      </w:pPr>
      <w:r w:rsidRPr="009B64A4">
        <w:t>Nodrošināt pretendentu brīvu konkurenci, kā arī vienlīdzīgu un taisnīgu attieksmi pret tiem.</w:t>
      </w:r>
    </w:p>
    <w:p w:rsidR="00A67C70" w:rsidRPr="002B2B72" w:rsidRDefault="00A67C70" w:rsidP="00A67C70">
      <w:pPr>
        <w:numPr>
          <w:ilvl w:val="1"/>
          <w:numId w:val="32"/>
        </w:numPr>
        <w:suppressAutoHyphens w:val="0"/>
        <w:jc w:val="both"/>
      </w:pPr>
      <w:r w:rsidRPr="002B2B72">
        <w:t>Nodrošināt iepirkuma pro</w:t>
      </w:r>
      <w:r>
        <w:t>cedūras norisi un dokumentēšanu.</w:t>
      </w:r>
    </w:p>
    <w:p w:rsidR="00A67C70" w:rsidRDefault="00A67C70" w:rsidP="00A67C70">
      <w:pPr>
        <w:numPr>
          <w:ilvl w:val="1"/>
          <w:numId w:val="32"/>
        </w:numPr>
        <w:tabs>
          <w:tab w:val="left" w:pos="567"/>
        </w:tabs>
        <w:suppressAutoHyphens w:val="0"/>
        <w:jc w:val="both"/>
      </w:pPr>
      <w:r w:rsidRPr="009B64A4">
        <w:t>Pēc ieinteresēto personu pieprasījuma normatīvajos aktos noteiktajā kārtībā sni</w:t>
      </w:r>
      <w:r>
        <w:t>egt informāciju par nolikumu.</w:t>
      </w:r>
    </w:p>
    <w:p w:rsidR="00A67C70" w:rsidRDefault="00A67C70" w:rsidP="00A67C70">
      <w:pPr>
        <w:numPr>
          <w:ilvl w:val="1"/>
          <w:numId w:val="32"/>
        </w:numPr>
        <w:tabs>
          <w:tab w:val="left" w:pos="567"/>
        </w:tabs>
        <w:suppressAutoHyphens w:val="0"/>
        <w:jc w:val="both"/>
        <w:rPr>
          <w:lang w:eastAsia="en-US"/>
        </w:rPr>
      </w:pPr>
      <w:r w:rsidRPr="002B2B72">
        <w:t>Vērtēt pretendentus un to iesniegtos piedāvājumus saskaņā ar Publisko iepirkumu likumu, citiem normatīvajiem</w:t>
      </w:r>
      <w:r>
        <w:t xml:space="preserve"> aktiem un iepirkuma noteikumiem</w:t>
      </w:r>
      <w:r w:rsidRPr="002B2B72">
        <w:t xml:space="preserve">, izvēlēties </w:t>
      </w:r>
      <w:r w:rsidRPr="002B2B72">
        <w:lastRenderedPageBreak/>
        <w:t>piedāvājumu vai pieņemt lēmumu par iepirkuma procedūras pārtraukšanu, n</w:t>
      </w:r>
      <w:r>
        <w:t>eizvēloties nevienu piedāvājumu.</w:t>
      </w:r>
    </w:p>
    <w:p w:rsidR="00A67C70" w:rsidRDefault="00A67C70" w:rsidP="00A67C70">
      <w:pPr>
        <w:numPr>
          <w:ilvl w:val="1"/>
          <w:numId w:val="32"/>
        </w:numPr>
        <w:tabs>
          <w:tab w:val="left" w:pos="567"/>
        </w:tabs>
        <w:suppressAutoHyphens w:val="0"/>
        <w:jc w:val="both"/>
        <w:rPr>
          <w:lang w:eastAsia="en-US"/>
        </w:rPr>
      </w:pPr>
      <w:r>
        <w:rPr>
          <w:lang w:eastAsia="en-US"/>
        </w:rPr>
        <w:t>P</w:t>
      </w:r>
      <w:r w:rsidRPr="009B64A4">
        <w:rPr>
          <w:lang w:eastAsia="en-US"/>
        </w:rPr>
        <w:t>ārbaudīt, vai pretendents nav izslēdzams no dalības iepirkumā Publisko iepirkumu likuma (turpmāk – PIL) 8.</w:t>
      </w:r>
      <w:r w:rsidRPr="00A67C70">
        <w:rPr>
          <w:vertAlign w:val="superscript"/>
          <w:lang w:eastAsia="en-US"/>
        </w:rPr>
        <w:t>2</w:t>
      </w:r>
      <w:r w:rsidRPr="009B64A4">
        <w:rPr>
          <w:lang w:eastAsia="en-US"/>
        </w:rPr>
        <w:t xml:space="preserve"> panta piektās daļas 1. vai 2.punktā minēto apstākļu dēļ:</w:t>
      </w:r>
    </w:p>
    <w:p w:rsidR="00A67C70" w:rsidRDefault="00A67C70" w:rsidP="00A67C70">
      <w:pPr>
        <w:numPr>
          <w:ilvl w:val="2"/>
          <w:numId w:val="32"/>
        </w:numPr>
        <w:tabs>
          <w:tab w:val="left" w:pos="567"/>
        </w:tabs>
        <w:suppressAutoHyphens w:val="0"/>
        <w:jc w:val="both"/>
        <w:rPr>
          <w:lang w:eastAsia="en-US"/>
        </w:rPr>
      </w:pPr>
      <w:r w:rsidRPr="00A67C70">
        <w:rPr>
          <w:b/>
          <w:lang w:eastAsia="en-US"/>
        </w:rPr>
        <w:t xml:space="preserve"> </w:t>
      </w:r>
      <w:r w:rsidRPr="009B64A4">
        <w:rPr>
          <w:lang w:eastAsia="en-US"/>
        </w:rPr>
        <w:t>attiecībā uz pretendentu (neatkarīgi no tā reģistrācijas valsts vai pastāvīgās dzīvesvietas), izmantojot Ministru kabineta noteikto informācijas sistēmu, Ministru kabineta noteiktajā kārtībā iegūt informāciju: a) par PIL 8.</w:t>
      </w:r>
      <w:r w:rsidRPr="00A67C70">
        <w:rPr>
          <w:vertAlign w:val="superscript"/>
          <w:lang w:eastAsia="en-US"/>
        </w:rPr>
        <w:t>2</w:t>
      </w:r>
      <w:r w:rsidRPr="009B64A4">
        <w:rPr>
          <w:lang w:eastAsia="en-US"/>
        </w:rPr>
        <w:t xml:space="preserve"> panta piektās daļas 1.punktā minētajiem faktiem – no Uzņēmumu reģistra, b) par PIL 8.</w:t>
      </w:r>
      <w:r w:rsidRPr="00A67C70">
        <w:rPr>
          <w:vertAlign w:val="superscript"/>
          <w:lang w:eastAsia="en-US"/>
        </w:rPr>
        <w:t>2</w:t>
      </w:r>
      <w:r w:rsidRPr="009B64A4">
        <w:rPr>
          <w:lang w:eastAsia="en-US"/>
        </w:rPr>
        <w:t xml:space="preserve"> panta piektās daļas 2.punktā minēto faktu – no Valsts ieņēmumu dienesta un Latvijas pašvaldībām. Pasūtītāja iepirkumu komisija minēto informāciju no Valsts ieņēmumu dienesta un Latvijas pašvaldībām ir tiesīga saņemt, neprasot pretendenta piekrišanu;</w:t>
      </w:r>
    </w:p>
    <w:p w:rsidR="00A67C70" w:rsidRDefault="00A67C70" w:rsidP="00A67C70">
      <w:pPr>
        <w:numPr>
          <w:ilvl w:val="2"/>
          <w:numId w:val="32"/>
        </w:numPr>
        <w:tabs>
          <w:tab w:val="left" w:pos="567"/>
        </w:tabs>
        <w:suppressAutoHyphens w:val="0"/>
        <w:jc w:val="both"/>
        <w:rPr>
          <w:lang w:eastAsia="en-US"/>
        </w:rPr>
      </w:pPr>
      <w:r w:rsidRPr="009B64A4">
        <w:rPr>
          <w:lang w:eastAsia="en-US"/>
        </w:rPr>
        <w:t>attiecībā uz ārvalstī reģistrētu vai pastāvīgi dzīvojošu pretendentu papildus pieprasīt, lai tas iesniedz attiecīgās ārvalsts kompetentās institūcijas izziņu, kas apliecina, ka uz to neattiecas PIL 8.</w:t>
      </w:r>
      <w:r w:rsidRPr="00A67C70">
        <w:rPr>
          <w:vertAlign w:val="superscript"/>
          <w:lang w:eastAsia="en-US"/>
        </w:rPr>
        <w:t>2</w:t>
      </w:r>
      <w:r w:rsidRPr="009B64A4">
        <w:rPr>
          <w:lang w:eastAsia="en-US"/>
        </w:rPr>
        <w:t xml:space="preserve"> panta piektajā daļā noteiktie gadījumi. Termiņu izziņu iesniegšanai komisija nosaka ne īsāku par 10 (desmit) darbdienām pēc pieprasījuma izsniegšanas vai nosūtīšanas dienas. Ja attiecīgais pretendents noteiktajā termiņā neiesniedz minēto izziņu, iepirkumu komisija t</w:t>
      </w:r>
      <w:r>
        <w:rPr>
          <w:lang w:eastAsia="en-US"/>
        </w:rPr>
        <w:t>o izslēdz no dalības iepirkumā.</w:t>
      </w:r>
    </w:p>
    <w:p w:rsidR="00A67C70" w:rsidRDefault="00A67C70" w:rsidP="00A67C70">
      <w:pPr>
        <w:numPr>
          <w:ilvl w:val="1"/>
          <w:numId w:val="32"/>
        </w:numPr>
        <w:tabs>
          <w:tab w:val="left" w:pos="567"/>
        </w:tabs>
        <w:suppressAutoHyphens w:val="0"/>
        <w:jc w:val="both"/>
        <w:rPr>
          <w:lang w:eastAsia="en-US"/>
        </w:rPr>
      </w:pPr>
      <w:r w:rsidRPr="009B64A4">
        <w:t>Vienlaikus informēt visus pretendentus par pieņemto lēmumu attiecībā uz līguma slēgšanu saskaņā ar Publisko ie</w:t>
      </w:r>
      <w:r>
        <w:t>pirkumu likumā noteikto kārtību.</w:t>
      </w:r>
    </w:p>
    <w:p w:rsidR="00A67C70" w:rsidRDefault="00A67C70" w:rsidP="00A67C70">
      <w:pPr>
        <w:numPr>
          <w:ilvl w:val="1"/>
          <w:numId w:val="32"/>
        </w:numPr>
        <w:tabs>
          <w:tab w:val="left" w:pos="567"/>
        </w:tabs>
        <w:suppressAutoHyphens w:val="0"/>
        <w:jc w:val="both"/>
        <w:rPr>
          <w:lang w:eastAsia="en-US"/>
        </w:rPr>
      </w:pPr>
      <w:r w:rsidRPr="009B64A4">
        <w:t>Veikt citas Publisko iepirkumu likumā noteiktās darbības.</w:t>
      </w:r>
    </w:p>
    <w:p w:rsidR="00A67C70" w:rsidRDefault="00A67C70" w:rsidP="00A67C70">
      <w:pPr>
        <w:numPr>
          <w:ilvl w:val="0"/>
          <w:numId w:val="32"/>
        </w:numPr>
        <w:suppressAutoHyphens w:val="0"/>
        <w:spacing w:after="200"/>
        <w:jc w:val="center"/>
        <w:rPr>
          <w:b/>
        </w:rPr>
      </w:pPr>
      <w:r>
        <w:rPr>
          <w:b/>
        </w:rPr>
        <w:t>Pretendenta tiesības un pienākumi.</w:t>
      </w:r>
    </w:p>
    <w:p w:rsidR="00A67C70" w:rsidRDefault="00A67C70" w:rsidP="00A67C70">
      <w:pPr>
        <w:numPr>
          <w:ilvl w:val="1"/>
          <w:numId w:val="32"/>
        </w:numPr>
        <w:suppressAutoHyphens w:val="0"/>
        <w:jc w:val="both"/>
      </w:pPr>
      <w:r>
        <w:t>Pretendenta  tiesības:</w:t>
      </w:r>
    </w:p>
    <w:p w:rsidR="00A67C70" w:rsidRDefault="00A67C70" w:rsidP="00A67C70">
      <w:pPr>
        <w:numPr>
          <w:ilvl w:val="2"/>
          <w:numId w:val="32"/>
        </w:numPr>
        <w:suppressAutoHyphens w:val="0"/>
        <w:jc w:val="both"/>
      </w:pPr>
      <w:r>
        <w:t>Apvienoties grupā ar citiem pretendentiem un iesniegt kopēju piedāvājumu.</w:t>
      </w:r>
    </w:p>
    <w:p w:rsidR="00A67C70" w:rsidRDefault="00A67C70" w:rsidP="00A67C70">
      <w:pPr>
        <w:numPr>
          <w:ilvl w:val="2"/>
          <w:numId w:val="32"/>
        </w:numPr>
        <w:suppressAutoHyphens w:val="0"/>
        <w:jc w:val="both"/>
      </w:pPr>
      <w:r>
        <w:t>Pirms piedāvājuma iesniegšanas termiņa beigām grozīt vai atsaukt iesniegto piedāvājumu.</w:t>
      </w:r>
    </w:p>
    <w:p w:rsidR="00A67C70" w:rsidRDefault="00A67C70" w:rsidP="00A67C70">
      <w:pPr>
        <w:numPr>
          <w:ilvl w:val="2"/>
          <w:numId w:val="32"/>
        </w:numPr>
        <w:suppressAutoHyphens w:val="0"/>
        <w:jc w:val="both"/>
      </w:pPr>
      <w:r>
        <w:t>Saņemt piedāvājuma sagatavošanai nepieciešamo dokumentāciju.</w:t>
      </w:r>
    </w:p>
    <w:p w:rsidR="00A67C70" w:rsidRDefault="00A67C70" w:rsidP="00A67C70">
      <w:pPr>
        <w:numPr>
          <w:ilvl w:val="2"/>
          <w:numId w:val="32"/>
        </w:numPr>
        <w:suppressAutoHyphens w:val="0"/>
        <w:jc w:val="both"/>
      </w:pPr>
      <w:r>
        <w:t>Likumā noteiktajā kārtībā pārsūdzēt iepirkumu komisijas pieņemto lēmumu.</w:t>
      </w:r>
    </w:p>
    <w:p w:rsidR="00A67C70" w:rsidRDefault="00A67C70" w:rsidP="00A67C70">
      <w:pPr>
        <w:numPr>
          <w:ilvl w:val="1"/>
          <w:numId w:val="32"/>
        </w:numPr>
        <w:suppressAutoHyphens w:val="0"/>
        <w:jc w:val="both"/>
      </w:pPr>
      <w:r>
        <w:t>Pretendenta pienākums:</w:t>
      </w:r>
    </w:p>
    <w:p w:rsidR="00A67C70" w:rsidRDefault="00A67C70" w:rsidP="00A67C70">
      <w:pPr>
        <w:numPr>
          <w:ilvl w:val="2"/>
          <w:numId w:val="32"/>
        </w:numPr>
        <w:suppressAutoHyphens w:val="0"/>
        <w:jc w:val="both"/>
      </w:pPr>
      <w:r>
        <w:t>Sagatavot piedāvājumu atbilstoši šī nolikuma prasībām.</w:t>
      </w:r>
    </w:p>
    <w:p w:rsidR="00A67C70" w:rsidRDefault="00A67C70" w:rsidP="00A67C70">
      <w:pPr>
        <w:numPr>
          <w:ilvl w:val="2"/>
          <w:numId w:val="32"/>
        </w:numPr>
        <w:suppressAutoHyphens w:val="0"/>
        <w:jc w:val="both"/>
      </w:pPr>
      <w:r>
        <w:t>Sniegt patiesu informāciju par savu kvalifikāciju un piedāvājumu.</w:t>
      </w:r>
    </w:p>
    <w:p w:rsidR="00A67C70" w:rsidRDefault="00A67C70" w:rsidP="00A67C70">
      <w:pPr>
        <w:numPr>
          <w:ilvl w:val="2"/>
          <w:numId w:val="32"/>
        </w:numPr>
        <w:suppressAutoHyphens w:val="0"/>
        <w:jc w:val="both"/>
      </w:pPr>
      <w:r>
        <w:t xml:space="preserve">Sniegt atbildes uz iepirkumu komisijas pieprasījumiem par papildu informāciju, kas nepieciešama piedāvājuma noformējuma pārbaudei, pretendentu atlasei, piedāvājumu atbilstības pārbaudei, salīdzināšanai un vērtēšanai. </w:t>
      </w:r>
    </w:p>
    <w:p w:rsidR="00A67C70" w:rsidRDefault="00A67C70" w:rsidP="00A67C70">
      <w:pPr>
        <w:numPr>
          <w:ilvl w:val="2"/>
          <w:numId w:val="32"/>
        </w:numPr>
        <w:suppressAutoHyphens w:val="0"/>
        <w:jc w:val="both"/>
      </w:pPr>
      <w:r>
        <w:t>Segt visas izmaksas, kas saistītas ar piedāvājumu sagatavošanu un iesniegšanu.</w:t>
      </w:r>
    </w:p>
    <w:p w:rsidR="00E002B0" w:rsidRDefault="00E002B0" w:rsidP="00E002B0">
      <w:pPr>
        <w:numPr>
          <w:ilvl w:val="0"/>
          <w:numId w:val="32"/>
        </w:numPr>
        <w:suppressAutoHyphens w:val="0"/>
        <w:jc w:val="center"/>
        <w:rPr>
          <w:b/>
        </w:rPr>
      </w:pPr>
      <w:r w:rsidRPr="00E002B0">
        <w:rPr>
          <w:b/>
        </w:rPr>
        <w:t>Pielikumi</w:t>
      </w:r>
    </w:p>
    <w:p w:rsidR="00520FF6" w:rsidRDefault="00520FF6" w:rsidP="00520FF6">
      <w:pPr>
        <w:suppressAutoHyphens w:val="0"/>
        <w:ind w:left="720"/>
        <w:rPr>
          <w:b/>
        </w:rPr>
      </w:pPr>
    </w:p>
    <w:p w:rsidR="00520FF6" w:rsidRPr="00E9631E" w:rsidRDefault="00520FF6" w:rsidP="00520FF6">
      <w:pPr>
        <w:numPr>
          <w:ilvl w:val="1"/>
          <w:numId w:val="32"/>
        </w:numPr>
        <w:suppressAutoHyphens w:val="0"/>
        <w:jc w:val="both"/>
      </w:pPr>
      <w:r>
        <w:t xml:space="preserve">1.pielikums – Pretendenta pieteikums un apliecinājums uz </w:t>
      </w:r>
      <w:r w:rsidRPr="00E9631E">
        <w:t>1 (vienas)</w:t>
      </w:r>
      <w:r w:rsidR="00245F9B" w:rsidRPr="00E9631E">
        <w:t xml:space="preserve"> lapas;</w:t>
      </w:r>
    </w:p>
    <w:p w:rsidR="00520FF6" w:rsidRPr="00E9631E" w:rsidRDefault="00520FF6" w:rsidP="00520FF6">
      <w:pPr>
        <w:numPr>
          <w:ilvl w:val="1"/>
          <w:numId w:val="32"/>
        </w:numPr>
        <w:suppressAutoHyphens w:val="0"/>
        <w:jc w:val="both"/>
      </w:pPr>
      <w:r w:rsidRPr="00E9631E">
        <w:t xml:space="preserve">2.pielikums – Tehniskā specifikācija uz </w:t>
      </w:r>
      <w:r w:rsidR="00C46DC8">
        <w:t>6</w:t>
      </w:r>
      <w:r w:rsidRPr="00E9631E">
        <w:t xml:space="preserve"> (</w:t>
      </w:r>
      <w:r w:rsidR="00C46DC8">
        <w:t>sešām</w:t>
      </w:r>
      <w:r w:rsidR="00245F9B" w:rsidRPr="00E9631E">
        <w:t>) lapām;</w:t>
      </w:r>
    </w:p>
    <w:p w:rsidR="00520FF6" w:rsidRPr="00E9631E" w:rsidRDefault="00520FF6" w:rsidP="00520FF6">
      <w:pPr>
        <w:numPr>
          <w:ilvl w:val="1"/>
          <w:numId w:val="32"/>
        </w:numPr>
        <w:suppressAutoHyphens w:val="0"/>
        <w:jc w:val="both"/>
      </w:pPr>
      <w:r w:rsidRPr="00E9631E">
        <w:t xml:space="preserve">3.pielikums – Finanšu piedāvājuma veidlapa uz </w:t>
      </w:r>
      <w:r w:rsidR="00245F9B" w:rsidRPr="00E9631E">
        <w:t>2</w:t>
      </w:r>
      <w:r w:rsidRPr="00E9631E">
        <w:t xml:space="preserve"> (</w:t>
      </w:r>
      <w:r w:rsidR="00245F9B" w:rsidRPr="00E9631E">
        <w:t>divām</w:t>
      </w:r>
      <w:r w:rsidRPr="00E9631E">
        <w:t>)</w:t>
      </w:r>
      <w:r w:rsidR="00245F9B" w:rsidRPr="00E9631E">
        <w:t xml:space="preserve"> lapām;</w:t>
      </w:r>
    </w:p>
    <w:p w:rsidR="00245F9B" w:rsidRPr="00E9631E" w:rsidRDefault="00245F9B" w:rsidP="00520FF6">
      <w:pPr>
        <w:numPr>
          <w:ilvl w:val="1"/>
          <w:numId w:val="32"/>
        </w:numPr>
        <w:suppressAutoHyphens w:val="0"/>
        <w:jc w:val="both"/>
      </w:pPr>
      <w:r w:rsidRPr="00E9631E">
        <w:t>4.pielikums – Pretendenta pieredzes veidlapa uz 1 (vienas) lapas;</w:t>
      </w:r>
    </w:p>
    <w:p w:rsidR="00520FF6" w:rsidRPr="00E9631E" w:rsidRDefault="00245F9B" w:rsidP="00520FF6">
      <w:pPr>
        <w:numPr>
          <w:ilvl w:val="1"/>
          <w:numId w:val="32"/>
        </w:numPr>
        <w:suppressAutoHyphens w:val="0"/>
        <w:jc w:val="both"/>
      </w:pPr>
      <w:r w:rsidRPr="00E9631E">
        <w:t>5</w:t>
      </w:r>
      <w:r w:rsidR="00520FF6" w:rsidRPr="00E9631E">
        <w:t xml:space="preserve">.pielikums – Iepirkuma līguma projekts uz  </w:t>
      </w:r>
      <w:r w:rsidR="00C46DC8">
        <w:t>5</w:t>
      </w:r>
      <w:r w:rsidR="00520FF6" w:rsidRPr="00E9631E">
        <w:t xml:space="preserve"> (</w:t>
      </w:r>
      <w:r w:rsidR="00C46DC8">
        <w:t>piecām</w:t>
      </w:r>
      <w:r w:rsidR="00520FF6" w:rsidRPr="00E9631E">
        <w:t>) lapām.</w:t>
      </w:r>
    </w:p>
    <w:p w:rsidR="00E002B0" w:rsidRPr="00E002B0" w:rsidRDefault="00E002B0" w:rsidP="00520FF6">
      <w:pPr>
        <w:suppressAutoHyphens w:val="0"/>
        <w:ind w:left="780"/>
        <w:jc w:val="both"/>
        <w:rPr>
          <w:b/>
        </w:rPr>
      </w:pPr>
    </w:p>
    <w:p w:rsidR="001F3832" w:rsidRDefault="001F3832" w:rsidP="00526CA4">
      <w:pPr>
        <w:spacing w:line="360" w:lineRule="auto"/>
        <w:jc w:val="both"/>
      </w:pPr>
    </w:p>
    <w:p w:rsidR="001F3832" w:rsidRDefault="001F3832" w:rsidP="00526CA4">
      <w:pPr>
        <w:pStyle w:val="naisf"/>
        <w:spacing w:before="0" w:after="0" w:line="360" w:lineRule="auto"/>
        <w:rPr>
          <w:lang w:val="lv-LV"/>
        </w:rPr>
      </w:pPr>
      <w:r>
        <w:rPr>
          <w:lang w:val="lv-LV"/>
        </w:rPr>
        <w:t>Iepirkumu komisijas priekšsēdētājs</w:t>
      </w:r>
      <w:r>
        <w:rPr>
          <w:lang w:val="lv-LV"/>
        </w:rPr>
        <w:tab/>
      </w:r>
      <w:r>
        <w:rPr>
          <w:lang w:val="lv-LV"/>
        </w:rPr>
        <w:tab/>
      </w:r>
      <w:r>
        <w:rPr>
          <w:lang w:val="lv-LV"/>
        </w:rPr>
        <w:tab/>
      </w:r>
      <w:r>
        <w:rPr>
          <w:lang w:val="lv-LV"/>
        </w:rPr>
        <w:tab/>
      </w:r>
      <w:r>
        <w:rPr>
          <w:lang w:val="lv-LV"/>
        </w:rPr>
        <w:tab/>
      </w:r>
      <w:r w:rsidRPr="002C1AF5">
        <w:rPr>
          <w:color w:val="FF6600"/>
          <w:lang w:val="lv-LV"/>
        </w:rPr>
        <w:tab/>
      </w:r>
      <w:r w:rsidR="00E002B0">
        <w:rPr>
          <w:lang w:val="lv-LV"/>
        </w:rPr>
        <w:t xml:space="preserve">Māris </w:t>
      </w:r>
      <w:proofErr w:type="spellStart"/>
      <w:r w:rsidR="00E002B0">
        <w:rPr>
          <w:lang w:val="lv-LV"/>
        </w:rPr>
        <w:t>Možvillo</w:t>
      </w:r>
      <w:proofErr w:type="spellEnd"/>
    </w:p>
    <w:p w:rsidR="00C46DC8" w:rsidRDefault="00C46DC8">
      <w:pPr>
        <w:suppressAutoHyphens w:val="0"/>
        <w:rPr>
          <w:sz w:val="20"/>
          <w:szCs w:val="20"/>
        </w:rPr>
      </w:pPr>
      <w:r>
        <w:rPr>
          <w:sz w:val="20"/>
          <w:szCs w:val="20"/>
        </w:rPr>
        <w:br w:type="page"/>
      </w:r>
    </w:p>
    <w:p w:rsidR="005C0A07" w:rsidRDefault="005C0A07" w:rsidP="005C0A07">
      <w:pPr>
        <w:jc w:val="right"/>
        <w:rPr>
          <w:sz w:val="20"/>
          <w:szCs w:val="20"/>
        </w:rPr>
      </w:pPr>
      <w:bookmarkStart w:id="2" w:name="_GoBack"/>
      <w:bookmarkEnd w:id="2"/>
      <w:r>
        <w:rPr>
          <w:sz w:val="20"/>
          <w:szCs w:val="20"/>
        </w:rPr>
        <w:lastRenderedPageBreak/>
        <w:t xml:space="preserve">1.pielikums </w:t>
      </w:r>
    </w:p>
    <w:p w:rsidR="005C0A07" w:rsidRPr="004B46A6" w:rsidRDefault="005C0A07" w:rsidP="005C0A07">
      <w:pPr>
        <w:jc w:val="right"/>
        <w:rPr>
          <w:sz w:val="20"/>
          <w:szCs w:val="20"/>
        </w:rPr>
      </w:pPr>
      <w:r w:rsidRPr="004B46A6">
        <w:rPr>
          <w:sz w:val="20"/>
          <w:szCs w:val="20"/>
        </w:rPr>
        <w:t xml:space="preserve">Iepirkuma nolikumam </w:t>
      </w:r>
    </w:p>
    <w:p w:rsidR="005C0A07" w:rsidRPr="005C0A07" w:rsidRDefault="005C0A07" w:rsidP="005C0A07">
      <w:pPr>
        <w:ind w:left="425"/>
        <w:jc w:val="right"/>
        <w:rPr>
          <w:sz w:val="20"/>
          <w:szCs w:val="20"/>
        </w:rPr>
      </w:pPr>
      <w:r w:rsidRPr="004B46A6">
        <w:rPr>
          <w:sz w:val="20"/>
          <w:szCs w:val="20"/>
        </w:rPr>
        <w:t>“</w:t>
      </w:r>
      <w:r w:rsidRPr="005C0A07">
        <w:rPr>
          <w:sz w:val="20"/>
          <w:szCs w:val="20"/>
        </w:rPr>
        <w:t>Alojas novada pašvaldības teritoriju</w:t>
      </w:r>
    </w:p>
    <w:p w:rsidR="005C0A07" w:rsidRDefault="005C0A07" w:rsidP="005C0A07">
      <w:pPr>
        <w:jc w:val="right"/>
        <w:rPr>
          <w:sz w:val="20"/>
          <w:szCs w:val="20"/>
        </w:rPr>
      </w:pPr>
      <w:r w:rsidRPr="005C0A07">
        <w:rPr>
          <w:sz w:val="20"/>
          <w:szCs w:val="20"/>
        </w:rPr>
        <w:t xml:space="preserve"> ielu ar asfaltbetona segumu bedrīšu remonts, </w:t>
      </w:r>
      <w:r>
        <w:rPr>
          <w:sz w:val="20"/>
          <w:szCs w:val="20"/>
        </w:rPr>
        <w:t xml:space="preserve"> </w:t>
      </w:r>
    </w:p>
    <w:p w:rsidR="005C0A07" w:rsidRPr="004B46A6" w:rsidRDefault="005C0A07" w:rsidP="005C0A07">
      <w:pPr>
        <w:jc w:val="right"/>
        <w:rPr>
          <w:sz w:val="20"/>
          <w:szCs w:val="20"/>
        </w:rPr>
      </w:pPr>
      <w:r w:rsidRPr="005C0A07">
        <w:rPr>
          <w:sz w:val="20"/>
          <w:szCs w:val="20"/>
        </w:rPr>
        <w:t>ielu un ceļu ar grants segumu ikdienas uzturēšana</w:t>
      </w:r>
      <w:r w:rsidRPr="004B46A6">
        <w:rPr>
          <w:sz w:val="20"/>
          <w:szCs w:val="20"/>
        </w:rPr>
        <w:t>”</w:t>
      </w:r>
    </w:p>
    <w:p w:rsidR="005C0A07" w:rsidRPr="004B46A6" w:rsidRDefault="005C0A07" w:rsidP="005C0A07">
      <w:pPr>
        <w:jc w:val="right"/>
        <w:rPr>
          <w:sz w:val="20"/>
          <w:szCs w:val="20"/>
        </w:rPr>
      </w:pPr>
      <w:r w:rsidRPr="004B46A6">
        <w:rPr>
          <w:sz w:val="20"/>
          <w:szCs w:val="20"/>
        </w:rPr>
        <w:t xml:space="preserve">Identifikācijas </w:t>
      </w:r>
      <w:r w:rsidRPr="000D3824">
        <w:rPr>
          <w:sz w:val="20"/>
          <w:szCs w:val="20"/>
        </w:rPr>
        <w:t>Nr.</w:t>
      </w:r>
      <w:r>
        <w:rPr>
          <w:sz w:val="20"/>
          <w:szCs w:val="20"/>
        </w:rPr>
        <w:t xml:space="preserve"> </w:t>
      </w:r>
      <w:r w:rsidRPr="000D3824">
        <w:rPr>
          <w:sz w:val="20"/>
          <w:szCs w:val="20"/>
        </w:rPr>
        <w:t>AND/2015/</w:t>
      </w:r>
      <w:r>
        <w:rPr>
          <w:sz w:val="20"/>
          <w:szCs w:val="20"/>
        </w:rPr>
        <w:t>1</w:t>
      </w:r>
      <w:r w:rsidRPr="000D3824">
        <w:rPr>
          <w:sz w:val="20"/>
          <w:szCs w:val="20"/>
        </w:rPr>
        <w:t>2</w:t>
      </w:r>
    </w:p>
    <w:p w:rsidR="005C0A07" w:rsidRDefault="005C0A07" w:rsidP="005C0A07">
      <w:pPr>
        <w:widowControl w:val="0"/>
        <w:rPr>
          <w:b/>
          <w:caps/>
          <w:color w:val="000000"/>
          <w:sz w:val="20"/>
          <w:szCs w:val="20"/>
        </w:rPr>
      </w:pPr>
    </w:p>
    <w:p w:rsidR="005C0A07" w:rsidRDefault="005C0A07" w:rsidP="005C0A07">
      <w:pPr>
        <w:widowControl w:val="0"/>
        <w:jc w:val="center"/>
        <w:rPr>
          <w:b/>
          <w:caps/>
          <w:color w:val="000000"/>
        </w:rPr>
      </w:pPr>
      <w:r>
        <w:rPr>
          <w:b/>
          <w:caps/>
          <w:color w:val="000000"/>
        </w:rPr>
        <w:t xml:space="preserve">PIETEIKUMs DALĪBAI iepirkumā </w:t>
      </w:r>
    </w:p>
    <w:p w:rsidR="005C0A07" w:rsidRDefault="005C0A07" w:rsidP="005C0A07">
      <w:pPr>
        <w:widowControl w:val="0"/>
        <w:jc w:val="both"/>
        <w:rPr>
          <w:color w:val="000000"/>
        </w:rPr>
      </w:pPr>
    </w:p>
    <w:p w:rsidR="005C0A07" w:rsidRPr="005C0A07" w:rsidRDefault="005C0A07" w:rsidP="005C0A07">
      <w:pPr>
        <w:jc w:val="both"/>
        <w:rPr>
          <w:bCs/>
        </w:rPr>
      </w:pPr>
      <w:r w:rsidRPr="005C0A07">
        <w:rPr>
          <w:color w:val="000000"/>
        </w:rPr>
        <w:t xml:space="preserve">Pretendents </w:t>
      </w:r>
      <w:r w:rsidRPr="005C0A07">
        <w:rPr>
          <w:i/>
          <w:color w:val="000000"/>
        </w:rPr>
        <w:t>___________</w:t>
      </w:r>
      <w:r w:rsidRPr="005C0A07">
        <w:rPr>
          <w:color w:val="000000"/>
        </w:rPr>
        <w:t xml:space="preserve"> iesniedz savu pieteikumu dalībai iepirkumā </w:t>
      </w:r>
      <w:r w:rsidRPr="005C0A07">
        <w:rPr>
          <w:b/>
        </w:rPr>
        <w:t>„</w:t>
      </w:r>
      <w:r w:rsidRPr="005C0A07">
        <w:rPr>
          <w:bCs/>
        </w:rPr>
        <w:t>Alojas novada pašvaldības teritoriju ielu ar asfaltbetona segumu bedrīšu remonts, ielu un ceļu ar grants segumu ikdienas uzturēšana</w:t>
      </w:r>
      <w:r w:rsidRPr="005C0A07">
        <w:rPr>
          <w:b/>
        </w:rPr>
        <w:t>”</w:t>
      </w:r>
      <w:r w:rsidRPr="005C0A07">
        <w:t>, identifikācijas Nr. AND/2015/</w:t>
      </w:r>
      <w:r>
        <w:t>1</w:t>
      </w:r>
      <w:r w:rsidRPr="005C0A07">
        <w:t>2,</w:t>
      </w:r>
      <w:r w:rsidRPr="005C0A07">
        <w:rPr>
          <w:color w:val="000000"/>
        </w:rPr>
        <w:t xml:space="preserve"> un saskaņā ar iepirkuma nolikuma noteikumiem apliecina, ka:</w:t>
      </w:r>
    </w:p>
    <w:p w:rsidR="005C0A07" w:rsidRDefault="005C0A07" w:rsidP="005C0A07">
      <w:pPr>
        <w:widowControl w:val="0"/>
        <w:numPr>
          <w:ilvl w:val="0"/>
          <w:numId w:val="40"/>
        </w:numPr>
        <w:jc w:val="both"/>
        <w:rPr>
          <w:color w:val="000000"/>
        </w:rPr>
      </w:pPr>
      <w:r>
        <w:rPr>
          <w:color w:val="000000"/>
        </w:rPr>
        <w:t>atzīst sev par saistošām un apņemas ievērot iepirkuma nolikuma prasības;</w:t>
      </w:r>
    </w:p>
    <w:p w:rsidR="005C0A07" w:rsidRDefault="005C0A07" w:rsidP="005C0A07">
      <w:pPr>
        <w:widowControl w:val="0"/>
        <w:numPr>
          <w:ilvl w:val="0"/>
          <w:numId w:val="40"/>
        </w:numPr>
        <w:jc w:val="both"/>
        <w:rPr>
          <w:color w:val="000000"/>
        </w:rPr>
      </w:pPr>
      <w:r>
        <w:rPr>
          <w:color w:val="000000"/>
        </w:rPr>
        <w:t>tā piedāvājums ir spēkā līdz iepirkuma līguma noslēgšanai vai paziņojumam par iepirkuma izbeigšanu bez rezultāta. Līguma slēgšanas tiesību piešķiršanas gadījumā piedāvājums ir spēkā visu līguma darbības laiku;</w:t>
      </w:r>
    </w:p>
    <w:p w:rsidR="005C0A07" w:rsidRDefault="005C0A07" w:rsidP="005C0A07">
      <w:pPr>
        <w:widowControl w:val="0"/>
        <w:numPr>
          <w:ilvl w:val="0"/>
          <w:numId w:val="40"/>
        </w:numPr>
        <w:jc w:val="both"/>
        <w:rPr>
          <w:color w:val="000000"/>
        </w:rPr>
      </w:pPr>
      <w:r>
        <w:rPr>
          <w:color w:val="000000"/>
        </w:rPr>
        <w:t>līguma slēgšanas tiesību piešķiršanas gadījumā apņemas piegādāt preces saskaņā ar tā iesniegto piedāvājumu un pilnībā ievērojot iepirkuma nolikumā noteiktās prasības;</w:t>
      </w:r>
    </w:p>
    <w:p w:rsidR="005C0A07" w:rsidRDefault="005C0A07" w:rsidP="005C0A07">
      <w:pPr>
        <w:widowControl w:val="0"/>
        <w:numPr>
          <w:ilvl w:val="0"/>
          <w:numId w:val="40"/>
        </w:numPr>
        <w:jc w:val="both"/>
        <w:rPr>
          <w:color w:val="000000"/>
        </w:rPr>
      </w:pPr>
      <w:r>
        <w:rPr>
          <w:color w:val="000000"/>
        </w:rPr>
        <w:t>līguma slēgšanas gadījumā apņemas slēgt līgumu saskaņā ar iepirkuma līguma projektu;</w:t>
      </w:r>
    </w:p>
    <w:p w:rsidR="005C0A07" w:rsidRDefault="005C0A07" w:rsidP="005C0A07">
      <w:pPr>
        <w:widowControl w:val="0"/>
        <w:numPr>
          <w:ilvl w:val="0"/>
          <w:numId w:val="40"/>
        </w:numPr>
        <w:jc w:val="both"/>
        <w:rPr>
          <w:color w:val="000000"/>
        </w:rPr>
      </w:pPr>
      <w:r>
        <w:rPr>
          <w:color w:val="000000"/>
        </w:rPr>
        <w:t>nekādā veidā nav ieinteresēts nevienā citā piedāvājumā un nepiedalās nevienā citā piedāvājumā, kas iesniegts šajā iepirkumā;</w:t>
      </w:r>
    </w:p>
    <w:p w:rsidR="005C0A07" w:rsidRDefault="005C0A07" w:rsidP="005C0A07">
      <w:pPr>
        <w:widowControl w:val="0"/>
        <w:numPr>
          <w:ilvl w:val="0"/>
          <w:numId w:val="40"/>
        </w:numPr>
        <w:jc w:val="both"/>
        <w:rPr>
          <w:color w:val="000000"/>
        </w:rPr>
      </w:pPr>
      <w:r>
        <w:rPr>
          <w:color w:val="000000"/>
        </w:rPr>
        <w:t>visas piedāvājumā sniegtās ziņas ir precīzas un patiesas.</w:t>
      </w:r>
    </w:p>
    <w:p w:rsidR="005C0A07" w:rsidRDefault="005C0A07" w:rsidP="005C0A07">
      <w:pPr>
        <w:widowControl w:val="0"/>
        <w:jc w:val="both"/>
        <w:rPr>
          <w:color w:val="00000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40"/>
        <w:gridCol w:w="4680"/>
      </w:tblGrid>
      <w:tr w:rsidR="005C0A07" w:rsidTr="001B606C">
        <w:trPr>
          <w:trHeight w:val="361"/>
        </w:trPr>
        <w:tc>
          <w:tcPr>
            <w:tcW w:w="2340" w:type="dxa"/>
            <w:tcBorders>
              <w:top w:val="single" w:sz="6" w:space="0" w:color="auto"/>
              <w:left w:val="single" w:sz="6" w:space="0" w:color="auto"/>
              <w:bottom w:val="single" w:sz="6" w:space="0" w:color="auto"/>
              <w:right w:val="single" w:sz="6" w:space="0" w:color="auto"/>
            </w:tcBorders>
            <w:shd w:val="pct5" w:color="auto" w:fill="FFFFFF"/>
            <w:hideMark/>
          </w:tcPr>
          <w:p w:rsidR="005C0A07" w:rsidRDefault="005C0A07" w:rsidP="001B606C">
            <w:pPr>
              <w:widowControl w:val="0"/>
              <w:spacing w:before="120"/>
              <w:rPr>
                <w:color w:val="000000"/>
              </w:rPr>
            </w:pPr>
            <w:r>
              <w:rPr>
                <w:color w:val="000000"/>
              </w:rPr>
              <w:t>Pretendenta nosaukums</w:t>
            </w:r>
          </w:p>
        </w:tc>
        <w:tc>
          <w:tcPr>
            <w:tcW w:w="4680" w:type="dxa"/>
            <w:tcBorders>
              <w:top w:val="single" w:sz="6" w:space="0" w:color="auto"/>
              <w:left w:val="single" w:sz="6" w:space="0" w:color="auto"/>
              <w:bottom w:val="single" w:sz="6" w:space="0" w:color="auto"/>
              <w:right w:val="single" w:sz="6" w:space="0" w:color="auto"/>
            </w:tcBorders>
          </w:tcPr>
          <w:p w:rsidR="005C0A07" w:rsidRDefault="005C0A07" w:rsidP="001B606C">
            <w:pPr>
              <w:widowControl w:val="0"/>
              <w:spacing w:before="120"/>
              <w:rPr>
                <w:color w:val="000000"/>
              </w:rPr>
            </w:pPr>
          </w:p>
        </w:tc>
      </w:tr>
      <w:tr w:rsidR="005C0A07" w:rsidTr="001B606C">
        <w:trPr>
          <w:trHeight w:val="362"/>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C0A07" w:rsidRDefault="005C0A07" w:rsidP="001B606C">
            <w:pPr>
              <w:widowControl w:val="0"/>
              <w:rPr>
                <w:color w:val="000000"/>
              </w:rPr>
            </w:pPr>
            <w:r>
              <w:rPr>
                <w:color w:val="000000"/>
                <w:spacing w:val="-10"/>
              </w:rPr>
              <w:t xml:space="preserve">Reģistrācijas Nr. </w:t>
            </w:r>
          </w:p>
        </w:tc>
        <w:tc>
          <w:tcPr>
            <w:tcW w:w="4680" w:type="dxa"/>
            <w:tcBorders>
              <w:top w:val="single" w:sz="6" w:space="0" w:color="auto"/>
              <w:left w:val="single" w:sz="6" w:space="0" w:color="auto"/>
              <w:bottom w:val="single" w:sz="6" w:space="0" w:color="auto"/>
              <w:right w:val="single" w:sz="6" w:space="0" w:color="auto"/>
            </w:tcBorders>
            <w:vAlign w:val="center"/>
          </w:tcPr>
          <w:p w:rsidR="005C0A07" w:rsidRDefault="005C0A07" w:rsidP="001B606C">
            <w:pPr>
              <w:widowControl w:val="0"/>
              <w:spacing w:before="120"/>
              <w:rPr>
                <w:color w:val="000000"/>
              </w:rPr>
            </w:pPr>
          </w:p>
        </w:tc>
      </w:tr>
      <w:tr w:rsidR="005C0A07" w:rsidTr="001B606C">
        <w:trPr>
          <w:trHeight w:val="315"/>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C0A07" w:rsidRDefault="005C0A07" w:rsidP="001B606C">
            <w:pPr>
              <w:widowControl w:val="0"/>
              <w:rPr>
                <w:color w:val="000000"/>
              </w:rPr>
            </w:pPr>
            <w:r>
              <w:rPr>
                <w:color w:val="000000"/>
              </w:rPr>
              <w:t>Juridiskā adrese</w:t>
            </w:r>
          </w:p>
        </w:tc>
        <w:tc>
          <w:tcPr>
            <w:tcW w:w="4680" w:type="dxa"/>
            <w:tcBorders>
              <w:top w:val="single" w:sz="6" w:space="0" w:color="auto"/>
              <w:left w:val="single" w:sz="6" w:space="0" w:color="auto"/>
              <w:bottom w:val="single" w:sz="6" w:space="0" w:color="auto"/>
              <w:right w:val="single" w:sz="6" w:space="0" w:color="auto"/>
            </w:tcBorders>
            <w:vAlign w:val="center"/>
          </w:tcPr>
          <w:p w:rsidR="005C0A07" w:rsidRDefault="005C0A07" w:rsidP="001B606C">
            <w:pPr>
              <w:widowControl w:val="0"/>
              <w:spacing w:before="120"/>
              <w:rPr>
                <w:color w:val="000000"/>
              </w:rPr>
            </w:pPr>
          </w:p>
        </w:tc>
      </w:tr>
      <w:tr w:rsidR="005C0A07" w:rsidTr="001B606C">
        <w:trPr>
          <w:trHeight w:val="397"/>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C0A07" w:rsidRDefault="005C0A07" w:rsidP="001B606C">
            <w:pPr>
              <w:widowControl w:val="0"/>
              <w:rPr>
                <w:color w:val="000000"/>
              </w:rPr>
            </w:pPr>
            <w:r>
              <w:rPr>
                <w:color w:val="000000"/>
                <w:spacing w:val="-10"/>
              </w:rPr>
              <w:t>Faktiskā adrese</w:t>
            </w:r>
          </w:p>
        </w:tc>
        <w:tc>
          <w:tcPr>
            <w:tcW w:w="4680" w:type="dxa"/>
            <w:tcBorders>
              <w:top w:val="single" w:sz="6" w:space="0" w:color="auto"/>
              <w:left w:val="single" w:sz="6" w:space="0" w:color="auto"/>
              <w:bottom w:val="single" w:sz="6" w:space="0" w:color="auto"/>
              <w:right w:val="single" w:sz="6" w:space="0" w:color="auto"/>
            </w:tcBorders>
            <w:vAlign w:val="center"/>
          </w:tcPr>
          <w:p w:rsidR="005C0A07" w:rsidRDefault="005C0A07" w:rsidP="001B606C">
            <w:pPr>
              <w:widowControl w:val="0"/>
              <w:spacing w:before="120"/>
              <w:rPr>
                <w:color w:val="000000"/>
              </w:rPr>
            </w:pPr>
          </w:p>
        </w:tc>
      </w:tr>
      <w:tr w:rsidR="005C0A07" w:rsidTr="001B606C">
        <w:trPr>
          <w:trHeight w:val="397"/>
        </w:trPr>
        <w:tc>
          <w:tcPr>
            <w:tcW w:w="2340" w:type="dxa"/>
            <w:tcBorders>
              <w:top w:val="single" w:sz="6" w:space="0" w:color="auto"/>
              <w:left w:val="single" w:sz="6" w:space="0" w:color="auto"/>
              <w:bottom w:val="single" w:sz="6" w:space="0" w:color="auto"/>
              <w:right w:val="single" w:sz="6" w:space="0" w:color="auto"/>
            </w:tcBorders>
            <w:shd w:val="clear" w:color="auto" w:fill="F3F3F3"/>
            <w:vAlign w:val="center"/>
          </w:tcPr>
          <w:p w:rsidR="005C0A07" w:rsidRDefault="005C0A07" w:rsidP="001B606C">
            <w:pPr>
              <w:widowControl w:val="0"/>
              <w:rPr>
                <w:color w:val="000000"/>
                <w:spacing w:val="-11"/>
                <w:shd w:val="clear" w:color="auto" w:fill="F3F3F3"/>
              </w:rPr>
            </w:pPr>
            <w:r w:rsidRPr="00962274">
              <w:rPr>
                <w:color w:val="000000"/>
                <w:spacing w:val="-11"/>
                <w:sz w:val="22"/>
                <w:shd w:val="clear" w:color="auto" w:fill="F3F3F3"/>
              </w:rPr>
              <w:t>Pretendenta e-pasta adrese</w:t>
            </w:r>
          </w:p>
        </w:tc>
        <w:tc>
          <w:tcPr>
            <w:tcW w:w="4680" w:type="dxa"/>
            <w:tcBorders>
              <w:top w:val="single" w:sz="6" w:space="0" w:color="auto"/>
              <w:left w:val="single" w:sz="6" w:space="0" w:color="auto"/>
              <w:bottom w:val="single" w:sz="6" w:space="0" w:color="auto"/>
              <w:right w:val="single" w:sz="6" w:space="0" w:color="auto"/>
            </w:tcBorders>
            <w:vAlign w:val="center"/>
          </w:tcPr>
          <w:p w:rsidR="005C0A07" w:rsidRDefault="005C0A07" w:rsidP="001B606C">
            <w:pPr>
              <w:widowControl w:val="0"/>
              <w:spacing w:before="120"/>
              <w:rPr>
                <w:color w:val="000000"/>
              </w:rPr>
            </w:pPr>
          </w:p>
        </w:tc>
      </w:tr>
      <w:tr w:rsidR="005C0A07" w:rsidTr="001B606C">
        <w:trPr>
          <w:trHeight w:val="397"/>
        </w:trPr>
        <w:tc>
          <w:tcPr>
            <w:tcW w:w="2340" w:type="dxa"/>
            <w:tcBorders>
              <w:top w:val="single" w:sz="6" w:space="0" w:color="auto"/>
              <w:left w:val="single" w:sz="6" w:space="0" w:color="auto"/>
              <w:bottom w:val="single" w:sz="6" w:space="0" w:color="auto"/>
              <w:right w:val="single" w:sz="6" w:space="0" w:color="auto"/>
            </w:tcBorders>
            <w:shd w:val="clear" w:color="auto" w:fill="F3F3F3"/>
            <w:vAlign w:val="center"/>
            <w:hideMark/>
          </w:tcPr>
          <w:p w:rsidR="005C0A07" w:rsidRDefault="005C0A07" w:rsidP="001B606C">
            <w:pPr>
              <w:widowControl w:val="0"/>
              <w:rPr>
                <w:color w:val="000000"/>
              </w:rPr>
            </w:pPr>
            <w:r>
              <w:rPr>
                <w:color w:val="000000"/>
                <w:spacing w:val="-11"/>
                <w:shd w:val="clear" w:color="auto" w:fill="F3F3F3"/>
              </w:rPr>
              <w:t>Kontaktpersona</w:t>
            </w:r>
          </w:p>
        </w:tc>
        <w:tc>
          <w:tcPr>
            <w:tcW w:w="4680" w:type="dxa"/>
            <w:tcBorders>
              <w:top w:val="single" w:sz="6" w:space="0" w:color="auto"/>
              <w:left w:val="single" w:sz="6" w:space="0" w:color="auto"/>
              <w:bottom w:val="single" w:sz="6" w:space="0" w:color="auto"/>
              <w:right w:val="single" w:sz="6" w:space="0" w:color="auto"/>
            </w:tcBorders>
            <w:vAlign w:val="center"/>
          </w:tcPr>
          <w:p w:rsidR="005C0A07" w:rsidRDefault="005C0A07" w:rsidP="001B606C">
            <w:pPr>
              <w:widowControl w:val="0"/>
              <w:spacing w:before="120"/>
              <w:rPr>
                <w:color w:val="000000"/>
              </w:rPr>
            </w:pPr>
          </w:p>
        </w:tc>
      </w:tr>
      <w:tr w:rsidR="005C0A07" w:rsidTr="001B606C">
        <w:trPr>
          <w:trHeight w:val="397"/>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C0A07" w:rsidRDefault="005C0A07" w:rsidP="001B606C">
            <w:pPr>
              <w:widowControl w:val="0"/>
              <w:rPr>
                <w:color w:val="000000"/>
              </w:rPr>
            </w:pPr>
            <w:r>
              <w:rPr>
                <w:color w:val="000000"/>
              </w:rPr>
              <w:t>Kontaktpersonas tālr./fakss, e-pasts</w:t>
            </w:r>
          </w:p>
        </w:tc>
        <w:tc>
          <w:tcPr>
            <w:tcW w:w="4680" w:type="dxa"/>
            <w:tcBorders>
              <w:top w:val="single" w:sz="6" w:space="0" w:color="auto"/>
              <w:left w:val="single" w:sz="6" w:space="0" w:color="auto"/>
              <w:bottom w:val="single" w:sz="6" w:space="0" w:color="auto"/>
              <w:right w:val="single" w:sz="6" w:space="0" w:color="auto"/>
            </w:tcBorders>
            <w:vAlign w:val="center"/>
          </w:tcPr>
          <w:p w:rsidR="005C0A07" w:rsidRDefault="005C0A07" w:rsidP="001B606C">
            <w:pPr>
              <w:widowControl w:val="0"/>
              <w:spacing w:before="120"/>
              <w:rPr>
                <w:color w:val="000000"/>
              </w:rPr>
            </w:pPr>
          </w:p>
        </w:tc>
      </w:tr>
      <w:tr w:rsidR="005C0A07" w:rsidTr="001B606C">
        <w:trPr>
          <w:trHeight w:val="827"/>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C0A07" w:rsidRDefault="005C0A07" w:rsidP="001B606C">
            <w:pPr>
              <w:widowControl w:val="0"/>
              <w:rPr>
                <w:color w:val="000000"/>
              </w:rPr>
            </w:pPr>
            <w:r>
              <w:rPr>
                <w:color w:val="000000"/>
                <w:spacing w:val="-11"/>
              </w:rPr>
              <w:t>Bankas nosaukums, filiāle</w:t>
            </w:r>
          </w:p>
        </w:tc>
        <w:tc>
          <w:tcPr>
            <w:tcW w:w="4680" w:type="dxa"/>
            <w:tcBorders>
              <w:top w:val="single" w:sz="6" w:space="0" w:color="auto"/>
              <w:left w:val="single" w:sz="6" w:space="0" w:color="auto"/>
              <w:bottom w:val="single" w:sz="6" w:space="0" w:color="auto"/>
              <w:right w:val="single" w:sz="6" w:space="0" w:color="auto"/>
            </w:tcBorders>
            <w:vAlign w:val="center"/>
          </w:tcPr>
          <w:p w:rsidR="005C0A07" w:rsidRDefault="005C0A07" w:rsidP="001B606C">
            <w:pPr>
              <w:widowControl w:val="0"/>
              <w:spacing w:before="120"/>
              <w:rPr>
                <w:color w:val="000000"/>
              </w:rPr>
            </w:pPr>
          </w:p>
        </w:tc>
      </w:tr>
      <w:tr w:rsidR="005C0A07" w:rsidTr="001B606C">
        <w:trPr>
          <w:trHeight w:val="397"/>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C0A07" w:rsidRDefault="005C0A07" w:rsidP="001B606C">
            <w:pPr>
              <w:widowControl w:val="0"/>
              <w:rPr>
                <w:color w:val="000000"/>
              </w:rPr>
            </w:pPr>
            <w:r>
              <w:rPr>
                <w:color w:val="000000"/>
                <w:spacing w:val="-11"/>
              </w:rPr>
              <w:t>Bankas kods</w:t>
            </w:r>
          </w:p>
        </w:tc>
        <w:tc>
          <w:tcPr>
            <w:tcW w:w="4680" w:type="dxa"/>
            <w:tcBorders>
              <w:top w:val="single" w:sz="6" w:space="0" w:color="auto"/>
              <w:left w:val="single" w:sz="6" w:space="0" w:color="auto"/>
              <w:bottom w:val="single" w:sz="6" w:space="0" w:color="auto"/>
              <w:right w:val="single" w:sz="6" w:space="0" w:color="auto"/>
            </w:tcBorders>
            <w:vAlign w:val="center"/>
          </w:tcPr>
          <w:p w:rsidR="005C0A07" w:rsidRDefault="005C0A07" w:rsidP="001B606C">
            <w:pPr>
              <w:widowControl w:val="0"/>
              <w:spacing w:before="120"/>
              <w:rPr>
                <w:color w:val="000000"/>
              </w:rPr>
            </w:pPr>
          </w:p>
        </w:tc>
      </w:tr>
      <w:tr w:rsidR="005C0A07" w:rsidTr="001B606C">
        <w:trPr>
          <w:trHeight w:val="386"/>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C0A07" w:rsidRDefault="005C0A07" w:rsidP="001B606C">
            <w:pPr>
              <w:widowControl w:val="0"/>
              <w:rPr>
                <w:color w:val="000000"/>
              </w:rPr>
            </w:pPr>
            <w:r>
              <w:rPr>
                <w:color w:val="000000"/>
                <w:spacing w:val="-11"/>
              </w:rPr>
              <w:t>Norēķinu konts</w:t>
            </w:r>
          </w:p>
        </w:tc>
        <w:tc>
          <w:tcPr>
            <w:tcW w:w="4680" w:type="dxa"/>
            <w:tcBorders>
              <w:top w:val="single" w:sz="6" w:space="0" w:color="auto"/>
              <w:left w:val="single" w:sz="6" w:space="0" w:color="auto"/>
              <w:bottom w:val="single" w:sz="6" w:space="0" w:color="auto"/>
              <w:right w:val="single" w:sz="6" w:space="0" w:color="auto"/>
            </w:tcBorders>
            <w:vAlign w:val="center"/>
          </w:tcPr>
          <w:p w:rsidR="005C0A07" w:rsidRDefault="005C0A07" w:rsidP="001B606C">
            <w:pPr>
              <w:widowControl w:val="0"/>
              <w:spacing w:before="120"/>
              <w:rPr>
                <w:color w:val="000000"/>
              </w:rPr>
            </w:pPr>
          </w:p>
        </w:tc>
      </w:tr>
    </w:tbl>
    <w:p w:rsidR="005C0A07" w:rsidRDefault="005C0A07" w:rsidP="005C0A07">
      <w:pPr>
        <w:jc w:val="both"/>
        <w:rPr>
          <w:color w:val="000000"/>
        </w:rPr>
      </w:pPr>
    </w:p>
    <w:p w:rsidR="005C0A07" w:rsidRDefault="005C0A07" w:rsidP="005C0A07">
      <w:pPr>
        <w:jc w:val="both"/>
        <w:rPr>
          <w:color w:val="000000"/>
        </w:rPr>
      </w:pPr>
      <w:r>
        <w:rPr>
          <w:color w:val="000000"/>
        </w:rPr>
        <w:t>2015.gada __.___________________</w:t>
      </w:r>
    </w:p>
    <w:p w:rsidR="005C0A07" w:rsidRDefault="005C0A07" w:rsidP="005C0A07">
      <w:pPr>
        <w:jc w:val="both"/>
        <w:rPr>
          <w:color w:val="000000"/>
        </w:rPr>
      </w:pPr>
    </w:p>
    <w:p w:rsidR="005C0A07" w:rsidRDefault="005C0A07" w:rsidP="005C0A07">
      <w:pPr>
        <w:jc w:val="both"/>
        <w:rPr>
          <w:color w:val="000000"/>
        </w:rPr>
      </w:pPr>
      <w:r>
        <w:rPr>
          <w:color w:val="000000"/>
        </w:rPr>
        <w:t>___________________________________________________________________________</w:t>
      </w:r>
    </w:p>
    <w:p w:rsidR="005C0A07" w:rsidRDefault="005C0A07" w:rsidP="005C0A07">
      <w:pPr>
        <w:jc w:val="center"/>
        <w:rPr>
          <w:color w:val="000000"/>
        </w:rPr>
      </w:pPr>
      <w:r>
        <w:rPr>
          <w:color w:val="000000"/>
        </w:rPr>
        <w:t>Pretendenta likumīgā pārstāvja vai pilnvarotās personas paraksts, tā atšifrējums</w:t>
      </w:r>
    </w:p>
    <w:p w:rsidR="005C0A07" w:rsidRDefault="005C0A07" w:rsidP="005C0A07">
      <w:pPr>
        <w:rPr>
          <w:color w:val="000000"/>
        </w:rPr>
      </w:pPr>
      <w:r>
        <w:rPr>
          <w:color w:val="000000"/>
        </w:rPr>
        <w:t>Z.v.</w:t>
      </w:r>
    </w:p>
    <w:p w:rsidR="001F3832" w:rsidRDefault="001F3832" w:rsidP="00526CA4">
      <w:pPr>
        <w:spacing w:line="360" w:lineRule="auto"/>
        <w:rPr>
          <w:b/>
          <w:bCs/>
          <w:color w:val="FF0000"/>
          <w:sz w:val="22"/>
          <w:szCs w:val="22"/>
        </w:rPr>
      </w:pPr>
    </w:p>
    <w:p w:rsidR="005C0A07" w:rsidRDefault="005C0A07" w:rsidP="005C0A07">
      <w:pPr>
        <w:jc w:val="right"/>
        <w:rPr>
          <w:sz w:val="20"/>
          <w:szCs w:val="20"/>
        </w:rPr>
      </w:pPr>
      <w:r>
        <w:rPr>
          <w:sz w:val="20"/>
          <w:szCs w:val="20"/>
        </w:rPr>
        <w:lastRenderedPageBreak/>
        <w:t xml:space="preserve">2.pielikums </w:t>
      </w:r>
    </w:p>
    <w:p w:rsidR="005C0A07" w:rsidRPr="004B46A6" w:rsidRDefault="005C0A07" w:rsidP="005C0A07">
      <w:pPr>
        <w:jc w:val="right"/>
        <w:rPr>
          <w:sz w:val="20"/>
          <w:szCs w:val="20"/>
        </w:rPr>
      </w:pPr>
      <w:r w:rsidRPr="004B46A6">
        <w:rPr>
          <w:sz w:val="20"/>
          <w:szCs w:val="20"/>
        </w:rPr>
        <w:t xml:space="preserve">Iepirkuma nolikumam </w:t>
      </w:r>
    </w:p>
    <w:p w:rsidR="005C0A07" w:rsidRPr="005C0A07" w:rsidRDefault="005C0A07" w:rsidP="005C0A07">
      <w:pPr>
        <w:ind w:left="425"/>
        <w:jc w:val="right"/>
        <w:rPr>
          <w:sz w:val="20"/>
          <w:szCs w:val="20"/>
        </w:rPr>
      </w:pPr>
      <w:r w:rsidRPr="004B46A6">
        <w:rPr>
          <w:sz w:val="20"/>
          <w:szCs w:val="20"/>
        </w:rPr>
        <w:t>“</w:t>
      </w:r>
      <w:r w:rsidRPr="005C0A07">
        <w:rPr>
          <w:sz w:val="20"/>
          <w:szCs w:val="20"/>
        </w:rPr>
        <w:t>Alojas novada pašvaldības teritoriju</w:t>
      </w:r>
    </w:p>
    <w:p w:rsidR="005C0A07" w:rsidRDefault="005C0A07" w:rsidP="005C0A07">
      <w:pPr>
        <w:jc w:val="right"/>
        <w:rPr>
          <w:sz w:val="20"/>
          <w:szCs w:val="20"/>
        </w:rPr>
      </w:pPr>
      <w:r w:rsidRPr="005C0A07">
        <w:rPr>
          <w:sz w:val="20"/>
          <w:szCs w:val="20"/>
        </w:rPr>
        <w:t xml:space="preserve"> ielu ar asfaltbetona segumu bedrīšu remonts, </w:t>
      </w:r>
      <w:r>
        <w:rPr>
          <w:sz w:val="20"/>
          <w:szCs w:val="20"/>
        </w:rPr>
        <w:t xml:space="preserve"> </w:t>
      </w:r>
    </w:p>
    <w:p w:rsidR="005C0A07" w:rsidRPr="004B46A6" w:rsidRDefault="005C0A07" w:rsidP="005C0A07">
      <w:pPr>
        <w:jc w:val="right"/>
        <w:rPr>
          <w:sz w:val="20"/>
          <w:szCs w:val="20"/>
        </w:rPr>
      </w:pPr>
      <w:r w:rsidRPr="005C0A07">
        <w:rPr>
          <w:sz w:val="20"/>
          <w:szCs w:val="20"/>
        </w:rPr>
        <w:t>ielu un ceļu ar grants segumu ikdienas uzturēšana</w:t>
      </w:r>
      <w:r w:rsidRPr="004B46A6">
        <w:rPr>
          <w:sz w:val="20"/>
          <w:szCs w:val="20"/>
        </w:rPr>
        <w:t>”</w:t>
      </w:r>
    </w:p>
    <w:p w:rsidR="005C0A07" w:rsidRPr="004B46A6" w:rsidRDefault="005C0A07" w:rsidP="005C0A07">
      <w:pPr>
        <w:jc w:val="right"/>
        <w:rPr>
          <w:sz w:val="20"/>
          <w:szCs w:val="20"/>
        </w:rPr>
      </w:pPr>
      <w:r w:rsidRPr="004B46A6">
        <w:rPr>
          <w:sz w:val="20"/>
          <w:szCs w:val="20"/>
        </w:rPr>
        <w:t xml:space="preserve">Identifikācijas </w:t>
      </w:r>
      <w:r w:rsidRPr="000D3824">
        <w:rPr>
          <w:sz w:val="20"/>
          <w:szCs w:val="20"/>
        </w:rPr>
        <w:t>Nr.</w:t>
      </w:r>
      <w:r>
        <w:rPr>
          <w:sz w:val="20"/>
          <w:szCs w:val="20"/>
        </w:rPr>
        <w:t xml:space="preserve"> </w:t>
      </w:r>
      <w:r w:rsidRPr="000D3824">
        <w:rPr>
          <w:sz w:val="20"/>
          <w:szCs w:val="20"/>
        </w:rPr>
        <w:t>AND/2015/</w:t>
      </w:r>
      <w:r>
        <w:rPr>
          <w:sz w:val="20"/>
          <w:szCs w:val="20"/>
        </w:rPr>
        <w:t>1</w:t>
      </w:r>
      <w:r w:rsidRPr="000D3824">
        <w:rPr>
          <w:sz w:val="20"/>
          <w:szCs w:val="20"/>
        </w:rPr>
        <w:t>2</w:t>
      </w:r>
    </w:p>
    <w:p w:rsidR="001F3832" w:rsidRDefault="001F3832" w:rsidP="00775738">
      <w:pPr>
        <w:pStyle w:val="TableText"/>
        <w:jc w:val="right"/>
        <w:rPr>
          <w:b/>
          <w:bCs/>
          <w:sz w:val="20"/>
          <w:szCs w:val="20"/>
        </w:rPr>
      </w:pPr>
    </w:p>
    <w:p w:rsidR="001F3832" w:rsidRDefault="001F3832" w:rsidP="00775738">
      <w:pPr>
        <w:pStyle w:val="TableText"/>
        <w:jc w:val="right"/>
        <w:rPr>
          <w:b/>
          <w:bCs/>
          <w:sz w:val="20"/>
          <w:szCs w:val="20"/>
        </w:rPr>
      </w:pPr>
    </w:p>
    <w:p w:rsidR="001F3832" w:rsidRDefault="001F3832" w:rsidP="0011424B">
      <w:pPr>
        <w:tabs>
          <w:tab w:val="left" w:pos="360"/>
          <w:tab w:val="left" w:pos="900"/>
        </w:tabs>
        <w:jc w:val="center"/>
      </w:pPr>
    </w:p>
    <w:p w:rsidR="001F3832" w:rsidRDefault="001F3832" w:rsidP="0011424B">
      <w:pPr>
        <w:tabs>
          <w:tab w:val="left" w:pos="360"/>
          <w:tab w:val="left" w:pos="900"/>
        </w:tabs>
        <w:jc w:val="center"/>
        <w:rPr>
          <w:b/>
          <w:bCs/>
        </w:rPr>
      </w:pPr>
      <w:r w:rsidRPr="0011424B">
        <w:rPr>
          <w:b/>
          <w:bCs/>
        </w:rPr>
        <w:t>TEHNISKĀ SPECIFIKĀC</w:t>
      </w:r>
      <w:r>
        <w:rPr>
          <w:b/>
          <w:bCs/>
        </w:rPr>
        <w:t>IJA</w:t>
      </w:r>
    </w:p>
    <w:p w:rsidR="001F3832" w:rsidRPr="0011424B" w:rsidRDefault="001F3832" w:rsidP="0011424B">
      <w:pPr>
        <w:tabs>
          <w:tab w:val="left" w:pos="360"/>
          <w:tab w:val="left" w:pos="900"/>
        </w:tabs>
        <w:jc w:val="center"/>
        <w:rPr>
          <w:b/>
          <w:bCs/>
        </w:rPr>
      </w:pPr>
    </w:p>
    <w:p w:rsidR="001F3832" w:rsidRPr="005C0A07" w:rsidRDefault="001F3832" w:rsidP="005C0A07">
      <w:pPr>
        <w:jc w:val="center"/>
        <w:rPr>
          <w:bCs/>
        </w:rPr>
      </w:pPr>
      <w:r w:rsidRPr="005C0A07">
        <w:rPr>
          <w:bCs/>
        </w:rPr>
        <w:t>„Alojas novada pašvaldības teritoriju ielu ar asfaltbetona segumu bedrīšu remonts, ielu un ceļu ar grants segumu ikdienas uzturēšana”</w:t>
      </w:r>
    </w:p>
    <w:p w:rsidR="001F3832" w:rsidRPr="005C0A07" w:rsidRDefault="001F3832" w:rsidP="00320A87">
      <w:pPr>
        <w:jc w:val="center"/>
        <w:rPr>
          <w:bCs/>
          <w:i/>
          <w:iCs/>
        </w:rPr>
      </w:pPr>
      <w:r w:rsidRPr="005C0A07">
        <w:rPr>
          <w:bCs/>
        </w:rPr>
        <w:t>Iepirkuma identifikācijas Nr. AND/20</w:t>
      </w:r>
      <w:r w:rsidR="005C0A07">
        <w:rPr>
          <w:bCs/>
        </w:rPr>
        <w:t>15</w:t>
      </w:r>
      <w:r w:rsidRPr="005C0A07">
        <w:rPr>
          <w:bCs/>
        </w:rPr>
        <w:t>/1</w:t>
      </w:r>
      <w:r w:rsidR="005C0A07">
        <w:rPr>
          <w:bCs/>
        </w:rPr>
        <w:t>2</w:t>
      </w:r>
    </w:p>
    <w:p w:rsidR="001F3832" w:rsidRDefault="001F3832" w:rsidP="00320A87">
      <w:pPr>
        <w:jc w:val="center"/>
        <w:rPr>
          <w:b/>
          <w:bCs/>
          <w:sz w:val="28"/>
          <w:szCs w:val="28"/>
        </w:rPr>
      </w:pPr>
    </w:p>
    <w:p w:rsidR="001F3832" w:rsidRPr="000D1783" w:rsidRDefault="001F3832" w:rsidP="00526CA4">
      <w:pPr>
        <w:spacing w:line="360" w:lineRule="auto"/>
        <w:jc w:val="both"/>
        <w:rPr>
          <w:bCs/>
        </w:rPr>
      </w:pPr>
      <w:r>
        <w:t xml:space="preserve">Izpildes vieta: </w:t>
      </w:r>
      <w:r w:rsidRPr="005C0A07">
        <w:rPr>
          <w:bCs/>
        </w:rPr>
        <w:t xml:space="preserve">Alojas novada pašvaldības teritoriju ielas un </w:t>
      </w:r>
      <w:r w:rsidRPr="001C64BB">
        <w:rPr>
          <w:bCs/>
        </w:rPr>
        <w:t>ceļi (</w:t>
      </w:r>
      <w:r w:rsidR="001C64BB" w:rsidRPr="001C64BB">
        <w:rPr>
          <w:bCs/>
        </w:rPr>
        <w:t xml:space="preserve">Alojas pilsētā un pagastā, Staiceles </w:t>
      </w:r>
      <w:r w:rsidR="001C64BB" w:rsidRPr="000D1783">
        <w:rPr>
          <w:bCs/>
        </w:rPr>
        <w:t>pilsētā un pagastā</w:t>
      </w:r>
      <w:r w:rsidRPr="000D1783">
        <w:rPr>
          <w:bCs/>
        </w:rPr>
        <w:t>, Brīvzemnieku</w:t>
      </w:r>
      <w:r w:rsidR="001C64BB" w:rsidRPr="000D1783">
        <w:rPr>
          <w:bCs/>
        </w:rPr>
        <w:t xml:space="preserve"> pagastā</w:t>
      </w:r>
      <w:r w:rsidRPr="000D1783">
        <w:rPr>
          <w:bCs/>
        </w:rPr>
        <w:t xml:space="preserve"> un Braslavas pagastā)</w:t>
      </w:r>
    </w:p>
    <w:p w:rsidR="001F3832" w:rsidRPr="005C0A07" w:rsidRDefault="001F3832" w:rsidP="00526CA4">
      <w:pPr>
        <w:spacing w:line="360" w:lineRule="auto"/>
        <w:jc w:val="both"/>
        <w:rPr>
          <w:bCs/>
        </w:rPr>
      </w:pPr>
      <w:r w:rsidRPr="000D1783">
        <w:t xml:space="preserve">Izpildes termiņš: </w:t>
      </w:r>
      <w:r w:rsidR="005C0A07" w:rsidRPr="000D1783">
        <w:t>2016. gada 31.decembrim</w:t>
      </w:r>
      <w:r w:rsidR="005C0A07">
        <w:t>.</w:t>
      </w:r>
    </w:p>
    <w:p w:rsidR="001F3832" w:rsidRPr="005C0A07" w:rsidRDefault="001F3832" w:rsidP="00E9029C">
      <w:pPr>
        <w:jc w:val="both"/>
        <w:rPr>
          <w:b/>
          <w:bCs/>
        </w:rPr>
      </w:pPr>
      <w:r w:rsidRPr="005C0A07">
        <w:rPr>
          <w:b/>
          <w:bCs/>
        </w:rPr>
        <w:t>Iepirkuma priekšmets:</w:t>
      </w:r>
    </w:p>
    <w:p w:rsidR="001F3832" w:rsidRPr="00EE658E" w:rsidRDefault="001F3832" w:rsidP="00E9029C">
      <w:pPr>
        <w:jc w:val="both"/>
        <w:rPr>
          <w:b/>
          <w:bCs/>
        </w:rPr>
      </w:pPr>
    </w:p>
    <w:p w:rsidR="001F3832" w:rsidRPr="00006CCE" w:rsidRDefault="001F3832" w:rsidP="005C0A07">
      <w:pPr>
        <w:tabs>
          <w:tab w:val="left" w:pos="1224"/>
        </w:tabs>
        <w:jc w:val="both"/>
        <w:rPr>
          <w:b/>
          <w:bCs/>
        </w:rPr>
      </w:pPr>
      <w:r w:rsidRPr="00006CCE">
        <w:rPr>
          <w:b/>
          <w:bCs/>
        </w:rPr>
        <w:t xml:space="preserve">I </w:t>
      </w:r>
      <w:r w:rsidR="005C0A07" w:rsidRPr="00F22E91">
        <w:rPr>
          <w:b/>
          <w:bCs/>
        </w:rPr>
        <w:t>Alojas novada pašvaldības teritoriju ielu ar asfaltbetona segumu bedrīšu remonts</w:t>
      </w:r>
    </w:p>
    <w:p w:rsidR="001F3832" w:rsidRPr="00EE658E" w:rsidRDefault="001F3832" w:rsidP="004F16CE">
      <w:pPr>
        <w:suppressAutoHyphens w:val="0"/>
      </w:pPr>
      <w:r>
        <w:t xml:space="preserve">1. </w:t>
      </w:r>
      <w:r w:rsidRPr="00EE658E">
        <w:t>Alojas pilsētas pārvaldes, Alojas pagasta</w:t>
      </w:r>
      <w:r>
        <w:t xml:space="preserve"> (Ungurpils</w:t>
      </w:r>
      <w:r w:rsidRPr="00EE658E">
        <w:t>) ielu ar asfaltbetona segumu bedrīšu remonts</w:t>
      </w:r>
    </w:p>
    <w:p w:rsidR="001F3832" w:rsidRPr="00EE658E" w:rsidRDefault="001F3832" w:rsidP="004F16CE">
      <w:pPr>
        <w:suppressAutoHyphens w:val="0"/>
      </w:pPr>
      <w:r>
        <w:t xml:space="preserve">2. </w:t>
      </w:r>
      <w:r w:rsidRPr="00EE658E">
        <w:t xml:space="preserve">Staiceles pilsētas ielu ar asfaltbetona segumu bedrīšu remonts </w:t>
      </w:r>
    </w:p>
    <w:p w:rsidR="001F3832" w:rsidRPr="00EE658E" w:rsidRDefault="001F3832" w:rsidP="004F16CE">
      <w:pPr>
        <w:suppressAutoHyphens w:val="0"/>
        <w:rPr>
          <w:b/>
          <w:bCs/>
        </w:rPr>
      </w:pPr>
      <w:r>
        <w:t xml:space="preserve">3. </w:t>
      </w:r>
      <w:r w:rsidRPr="00EE658E">
        <w:t>Brīvzemnieku pagasta ielu ar asfaltbetona segumu bedrīšu remonts</w:t>
      </w:r>
    </w:p>
    <w:p w:rsidR="001F3832" w:rsidRPr="00EE658E" w:rsidRDefault="001F3832" w:rsidP="00E9029C">
      <w:pPr>
        <w:jc w:val="both"/>
      </w:pPr>
    </w:p>
    <w:p w:rsidR="001F3832" w:rsidRPr="005B6EB6" w:rsidRDefault="001F3832" w:rsidP="00E9029C">
      <w:pPr>
        <w:jc w:val="both"/>
        <w:rPr>
          <w:b/>
          <w:bCs/>
        </w:rPr>
      </w:pPr>
      <w:r w:rsidRPr="005B6EB6">
        <w:rPr>
          <w:b/>
          <w:bCs/>
        </w:rPr>
        <w:t>Darba uzdevums:</w:t>
      </w:r>
    </w:p>
    <w:p w:rsidR="001F3832" w:rsidRPr="00EE658E" w:rsidRDefault="001F3832" w:rsidP="00E9029C">
      <w:pPr>
        <w:jc w:val="both"/>
      </w:pPr>
      <w:r>
        <w:t>Pēc pasūtītāja pieprasījuma i</w:t>
      </w:r>
      <w:r w:rsidRPr="00EE658E">
        <w:t>zpildītājs – darbu veicējs ar saviem spēkiem, da</w:t>
      </w:r>
      <w:r>
        <w:t xml:space="preserve">rba rīkiem un ierīcēm, </w:t>
      </w:r>
      <w:r w:rsidRPr="00EE658E">
        <w:t>un</w:t>
      </w:r>
      <w:r>
        <w:t>,</w:t>
      </w:r>
      <w:r w:rsidRPr="00EE658E">
        <w:t xml:space="preserve"> nodrošinot darbu izpildes tehnoloģiju, veic šādus darbus:</w:t>
      </w:r>
    </w:p>
    <w:p w:rsidR="001F3832" w:rsidRDefault="001F3832" w:rsidP="00E9029C">
      <w:pPr>
        <w:jc w:val="both"/>
      </w:pPr>
    </w:p>
    <w:p w:rsidR="001F3832" w:rsidRPr="00007BA2" w:rsidRDefault="001F3832" w:rsidP="00E9029C">
      <w:pPr>
        <w:numPr>
          <w:ilvl w:val="0"/>
          <w:numId w:val="15"/>
        </w:numPr>
        <w:suppressAutoHyphens w:val="0"/>
        <w:jc w:val="both"/>
      </w:pPr>
      <w:r>
        <w:t>Bedrīšu remonts ar šķembām un bitumena emulsiju, izmantojot nepilno tehnoloģiju;</w:t>
      </w:r>
    </w:p>
    <w:p w:rsidR="001F3832" w:rsidRDefault="001F3832" w:rsidP="00E9029C">
      <w:pPr>
        <w:numPr>
          <w:ilvl w:val="0"/>
          <w:numId w:val="15"/>
        </w:numPr>
        <w:suppressAutoHyphens w:val="0"/>
        <w:jc w:val="both"/>
      </w:pPr>
      <w:r>
        <w:t>Bedrīšu remonts ar auksto asfaltu vai melnajām šķembām, izmantojot nepilno tehnoloģiju;</w:t>
      </w:r>
    </w:p>
    <w:p w:rsidR="001F3832" w:rsidRPr="004965A7" w:rsidRDefault="001F3832" w:rsidP="00E9029C">
      <w:pPr>
        <w:numPr>
          <w:ilvl w:val="0"/>
          <w:numId w:val="15"/>
        </w:numPr>
        <w:suppressAutoHyphens w:val="0"/>
        <w:jc w:val="both"/>
      </w:pPr>
      <w:r>
        <w:t>Bedrīšu remonts ar karsto asfaltbetonu izmantojot nepilno tehnoloģiju.</w:t>
      </w:r>
    </w:p>
    <w:p w:rsidR="001F3832" w:rsidRPr="004965A7" w:rsidRDefault="001F3832" w:rsidP="00E9029C">
      <w:pPr>
        <w:jc w:val="both"/>
        <w:rPr>
          <w:b/>
          <w:bCs/>
        </w:rPr>
      </w:pPr>
    </w:p>
    <w:p w:rsidR="001F3832" w:rsidRPr="004965A7" w:rsidRDefault="001F3832" w:rsidP="00E9029C">
      <w:pPr>
        <w:jc w:val="both"/>
      </w:pPr>
      <w:r w:rsidRPr="004965A7">
        <w:t xml:space="preserve">Bedrīšu uzmērīšanu </w:t>
      </w:r>
      <w:r>
        <w:t>i</w:t>
      </w:r>
      <w:r w:rsidRPr="004965A7">
        <w:t xml:space="preserve">zpildītājs veic </w:t>
      </w:r>
      <w:r>
        <w:t>pēc</w:t>
      </w:r>
      <w:r w:rsidRPr="004965A7">
        <w:t xml:space="preserve"> pārvaldes vadītāja</w:t>
      </w:r>
      <w:r>
        <w:t xml:space="preserve"> vai izpilddirektora</w:t>
      </w:r>
      <w:r w:rsidRPr="004965A7">
        <w:t xml:space="preserve"> rīkojuma.</w:t>
      </w:r>
      <w:r>
        <w:t xml:space="preserve"> </w:t>
      </w:r>
      <w:r w:rsidRPr="004965A7">
        <w:t xml:space="preserve">Izpildītājs uzmērīšanas rezultātus </w:t>
      </w:r>
      <w:r>
        <w:t>saskaņo</w:t>
      </w:r>
      <w:r w:rsidRPr="004965A7">
        <w:t xml:space="preserve"> ar pārvaldes vadītāju</w:t>
      </w:r>
      <w:r>
        <w:t xml:space="preserve"> vai izpilddirektoru.</w:t>
      </w:r>
    </w:p>
    <w:p w:rsidR="005B6EB6" w:rsidRPr="004965A7" w:rsidRDefault="005B6EB6" w:rsidP="00E9029C">
      <w:pPr>
        <w:jc w:val="both"/>
      </w:pPr>
    </w:p>
    <w:p w:rsidR="001F3832" w:rsidRPr="005B6EB6" w:rsidRDefault="001F3832" w:rsidP="00E9029C">
      <w:pPr>
        <w:jc w:val="both"/>
        <w:rPr>
          <w:b/>
          <w:bCs/>
        </w:rPr>
      </w:pPr>
      <w:r w:rsidRPr="005B6EB6">
        <w:rPr>
          <w:b/>
          <w:bCs/>
        </w:rPr>
        <w:t>Prasības:</w:t>
      </w:r>
    </w:p>
    <w:p w:rsidR="001F3832" w:rsidRPr="005B6EB6" w:rsidRDefault="001F3832" w:rsidP="005B6EB6">
      <w:pPr>
        <w:autoSpaceDE w:val="0"/>
        <w:autoSpaceDN w:val="0"/>
        <w:adjustRightInd w:val="0"/>
        <w:jc w:val="both"/>
        <w:rPr>
          <w:rFonts w:ascii="Times New Roman,Bold" w:hAnsi="Times New Roman,Bold" w:cs="Times New Roman,Bold"/>
          <w:b/>
          <w:bCs/>
          <w:sz w:val="22"/>
          <w:szCs w:val="22"/>
        </w:rPr>
      </w:pPr>
      <w:r w:rsidRPr="005B6EB6">
        <w:rPr>
          <w:rFonts w:ascii="Times New Roman,Bold" w:hAnsi="Times New Roman,Bold" w:cs="Times New Roman,Bold"/>
          <w:b/>
          <w:bCs/>
          <w:sz w:val="22"/>
          <w:szCs w:val="22"/>
        </w:rPr>
        <w:t>Asfaltbetona bedrīšu aizpildīšana  un plaisu aizliešana</w:t>
      </w:r>
    </w:p>
    <w:p w:rsidR="001F3832" w:rsidRPr="00025C6E" w:rsidRDefault="001F3832" w:rsidP="00025C6E">
      <w:pPr>
        <w:autoSpaceDE w:val="0"/>
        <w:autoSpaceDN w:val="0"/>
        <w:adjustRightInd w:val="0"/>
        <w:rPr>
          <w:rFonts w:ascii="Times New Roman,Bold" w:hAnsi="Times New Roman,Bold" w:cs="Times New Roman,Bold"/>
          <w:b/>
          <w:bCs/>
          <w:sz w:val="22"/>
          <w:szCs w:val="22"/>
        </w:rPr>
      </w:pPr>
    </w:p>
    <w:p w:rsidR="001F3832" w:rsidRDefault="001F3832" w:rsidP="00025C6E">
      <w:pPr>
        <w:autoSpaceDE w:val="0"/>
        <w:autoSpaceDN w:val="0"/>
        <w:adjustRightInd w:val="0"/>
        <w:rPr>
          <w:rFonts w:ascii="Times New Roman,Bold" w:hAnsi="Times New Roman,Bold" w:cs="Times New Roman,Bold"/>
          <w:b/>
          <w:bCs/>
        </w:rPr>
      </w:pPr>
    </w:p>
    <w:p w:rsidR="001F3832" w:rsidRDefault="001F3832" w:rsidP="00025C6E">
      <w:pPr>
        <w:autoSpaceDE w:val="0"/>
        <w:autoSpaceDN w:val="0"/>
        <w:adjustRightInd w:val="0"/>
        <w:ind w:firstLine="540"/>
        <w:jc w:val="both"/>
      </w:pPr>
      <w:r w:rsidRPr="005247E8">
        <w:t xml:space="preserve">Bedrīšu remonts ietver nepieciešamo materiālu sagatavošanu un piegādi, bedrītes sagatavošanu (tīrīšana, gruntēšana, malu </w:t>
      </w:r>
      <w:r>
        <w:t>sagatavošana tās apzāģējot, izfrēzējot vai atskaldot</w:t>
      </w:r>
      <w:r w:rsidRPr="005247E8">
        <w:t>) aizpildīšanai un paredzētā materiāla iestrādi</w:t>
      </w:r>
      <w:r>
        <w:t>.</w:t>
      </w:r>
    </w:p>
    <w:p w:rsidR="001F3832" w:rsidRPr="00025C6E" w:rsidRDefault="001F3832" w:rsidP="00025C6E">
      <w:pPr>
        <w:pStyle w:val="BodyTextIndent3"/>
        <w:ind w:firstLine="540"/>
        <w:jc w:val="both"/>
        <w:rPr>
          <w:sz w:val="24"/>
          <w:szCs w:val="24"/>
        </w:rPr>
      </w:pPr>
      <w:r w:rsidRPr="00025C6E">
        <w:rPr>
          <w:sz w:val="24"/>
          <w:szCs w:val="24"/>
        </w:rPr>
        <w:t>Plaisu aizpildīšana ietver nepieciešamo materiālu sagatavošanu, piegādi un iestrādi, kā arī plaisu sagatavošanu (tīrīšana, gruntēšana) aizpildīšanai.</w:t>
      </w:r>
    </w:p>
    <w:p w:rsidR="001F3832" w:rsidRDefault="001F3832" w:rsidP="00025C6E">
      <w:pPr>
        <w:autoSpaceDE w:val="0"/>
        <w:autoSpaceDN w:val="0"/>
        <w:adjustRightInd w:val="0"/>
        <w:ind w:firstLine="540"/>
        <w:jc w:val="both"/>
        <w:rPr>
          <w:color w:val="3366FF"/>
        </w:rPr>
      </w:pPr>
      <w:r w:rsidRPr="008A1ADD">
        <w:rPr>
          <w:b/>
          <w:bCs/>
        </w:rPr>
        <w:t xml:space="preserve">Mērvienība: </w:t>
      </w:r>
      <w:r w:rsidRPr="000D6788">
        <w:t>veikto darbu uzskaita</w:t>
      </w:r>
      <w:r>
        <w:t>:</w:t>
      </w:r>
      <w:r>
        <w:rPr>
          <w:b/>
          <w:bCs/>
        </w:rPr>
        <w:t xml:space="preserve"> </w:t>
      </w:r>
      <w:r>
        <w:t>aizpildītām bedrītēm – m</w:t>
      </w:r>
      <w:r>
        <w:rPr>
          <w:vertAlign w:val="superscript"/>
        </w:rPr>
        <w:t>2</w:t>
      </w:r>
      <w:r>
        <w:t>; aizpildītām plaisām - m</w:t>
      </w:r>
      <w:r w:rsidRPr="008A1ADD">
        <w:rPr>
          <w:color w:val="3366FF"/>
        </w:rPr>
        <w:t>.</w:t>
      </w:r>
    </w:p>
    <w:p w:rsidR="001F3832" w:rsidRPr="005247E8" w:rsidRDefault="001F3832" w:rsidP="00025C6E">
      <w:pPr>
        <w:ind w:firstLine="540"/>
        <w:jc w:val="both"/>
      </w:pPr>
      <w:r w:rsidRPr="006919FE">
        <w:rPr>
          <w:b/>
          <w:bCs/>
        </w:rPr>
        <w:lastRenderedPageBreak/>
        <w:t xml:space="preserve">Iekārtas un mehānismi: </w:t>
      </w:r>
      <w:r>
        <w:t>Frēze, asfalta zāģis, i</w:t>
      </w:r>
      <w:r w:rsidRPr="005247E8">
        <w:t>ekārta, kas nodrošina bedrīšu</w:t>
      </w:r>
      <w:r>
        <w:t xml:space="preserve"> un plaisu </w:t>
      </w:r>
      <w:r w:rsidRPr="005247E8">
        <w:t>efektīvu iztīrīšanu ar gaisa strūklu vai citu metodi.</w:t>
      </w:r>
      <w:r w:rsidRPr="006919FE">
        <w:t xml:space="preserve"> </w:t>
      </w:r>
      <w:r w:rsidRPr="005247E8">
        <w:t>Iekārta, kas nodrošina vienmēr</w:t>
      </w:r>
      <w:r>
        <w:t xml:space="preserve">īgu saistvielas izsmidzināšanu. </w:t>
      </w:r>
      <w:r w:rsidRPr="005247E8">
        <w:t>Asfalta maisījuma tran</w:t>
      </w:r>
      <w:r>
        <w:t>s</w:t>
      </w:r>
      <w:r w:rsidRPr="005247E8">
        <w:t>portēšanas mašīna, kas aprīkota ar termosu, ja asfalta iestrādi izpilda ar rokas darbarīkiem, vai ar nosegtu kravas tilpni, ja asfalta iestrādi izpilda ar ieklājēju.</w:t>
      </w:r>
      <w:r>
        <w:t xml:space="preserve"> </w:t>
      </w:r>
      <w:r w:rsidRPr="005247E8">
        <w:t xml:space="preserve">Veltnis vai </w:t>
      </w:r>
      <w:proofErr w:type="spellStart"/>
      <w:r w:rsidRPr="005247E8">
        <w:t>vibroplātne</w:t>
      </w:r>
      <w:proofErr w:type="spellEnd"/>
      <w:r w:rsidRPr="005247E8">
        <w:t xml:space="preserve"> ar tehniskajiem rādītājiem, kas nodrošinās paredzēto iestrādātā materiāla sablīvējumu.</w:t>
      </w:r>
    </w:p>
    <w:p w:rsidR="001F3832" w:rsidRPr="008A1ADD" w:rsidRDefault="001F3832" w:rsidP="00025C6E">
      <w:pPr>
        <w:autoSpaceDE w:val="0"/>
        <w:autoSpaceDN w:val="0"/>
        <w:adjustRightInd w:val="0"/>
        <w:ind w:firstLine="540"/>
        <w:jc w:val="both"/>
        <w:rPr>
          <w:b/>
          <w:bCs/>
          <w:color w:val="000000"/>
        </w:rPr>
      </w:pPr>
      <w:r w:rsidRPr="005247E8">
        <w:rPr>
          <w:b/>
          <w:bCs/>
        </w:rPr>
        <w:tab/>
      </w:r>
      <w:r w:rsidRPr="008A1ADD">
        <w:rPr>
          <w:b/>
          <w:bCs/>
          <w:color w:val="000000"/>
        </w:rPr>
        <w:t>Prasības darbu izpildei:</w:t>
      </w:r>
    </w:p>
    <w:p w:rsidR="001F3832" w:rsidRDefault="001F3832" w:rsidP="00025C6E">
      <w:pPr>
        <w:numPr>
          <w:ilvl w:val="0"/>
          <w:numId w:val="29"/>
        </w:numPr>
        <w:tabs>
          <w:tab w:val="clear" w:pos="1260"/>
          <w:tab w:val="num" w:pos="360"/>
        </w:tabs>
        <w:suppressAutoHyphens w:val="0"/>
        <w:autoSpaceDE w:val="0"/>
        <w:autoSpaceDN w:val="0"/>
        <w:adjustRightInd w:val="0"/>
        <w:ind w:left="0" w:firstLine="0"/>
        <w:jc w:val="both"/>
        <w:rPr>
          <w:color w:val="000000"/>
        </w:rPr>
      </w:pPr>
      <w:r>
        <w:rPr>
          <w:color w:val="000000"/>
        </w:rPr>
        <w:t xml:space="preserve">bedrīšu aizpildīšana jāveic </w:t>
      </w:r>
      <w:proofErr w:type="spellStart"/>
      <w:r>
        <w:rPr>
          <w:color w:val="000000"/>
        </w:rPr>
        <w:t>beznokrišņu</w:t>
      </w:r>
      <w:proofErr w:type="spellEnd"/>
      <w:r>
        <w:rPr>
          <w:color w:val="000000"/>
        </w:rPr>
        <w:t xml:space="preserve"> periodā pie gaisa temperatūras, kura nav zemāka par +5</w:t>
      </w:r>
      <w:r>
        <w:rPr>
          <w:color w:val="000000"/>
        </w:rPr>
        <w:sym w:font="Symbol" w:char="F0B0"/>
      </w:r>
      <w:r>
        <w:rPr>
          <w:color w:val="000000"/>
        </w:rPr>
        <w:t>C, izmantojot Pasūtītāja norādīto tehnoloģiju;</w:t>
      </w:r>
      <w:r w:rsidRPr="006919FE">
        <w:rPr>
          <w:color w:val="000000"/>
        </w:rPr>
        <w:t xml:space="preserve"> </w:t>
      </w:r>
    </w:p>
    <w:p w:rsidR="001F3832" w:rsidRDefault="001F3832" w:rsidP="00025C6E">
      <w:pPr>
        <w:numPr>
          <w:ilvl w:val="0"/>
          <w:numId w:val="28"/>
        </w:numPr>
        <w:tabs>
          <w:tab w:val="clear" w:pos="1260"/>
          <w:tab w:val="num" w:pos="360"/>
        </w:tabs>
        <w:suppressAutoHyphens w:val="0"/>
        <w:autoSpaceDE w:val="0"/>
        <w:autoSpaceDN w:val="0"/>
        <w:adjustRightInd w:val="0"/>
        <w:ind w:left="0" w:firstLine="0"/>
        <w:jc w:val="both"/>
        <w:rPr>
          <w:color w:val="000000"/>
        </w:rPr>
      </w:pPr>
      <w:r>
        <w:rPr>
          <w:color w:val="000000"/>
        </w:rPr>
        <w:t>plaisu aizliešana jāveic sausā laikā pie apkārtējā gaisa temperatūras, kas vienāda vai augstāka par +5</w:t>
      </w:r>
      <w:r>
        <w:rPr>
          <w:color w:val="000000"/>
        </w:rPr>
        <w:sym w:font="Symbol" w:char="F0B0"/>
      </w:r>
      <w:r>
        <w:rPr>
          <w:color w:val="000000"/>
        </w:rPr>
        <w:t xml:space="preserve">C, </w:t>
      </w:r>
    </w:p>
    <w:p w:rsidR="001F3832" w:rsidRPr="006919FE" w:rsidRDefault="001F3832" w:rsidP="00025C6E">
      <w:pPr>
        <w:numPr>
          <w:ilvl w:val="0"/>
          <w:numId w:val="28"/>
        </w:numPr>
        <w:tabs>
          <w:tab w:val="clear" w:pos="1260"/>
          <w:tab w:val="num" w:pos="360"/>
        </w:tabs>
        <w:suppressAutoHyphens w:val="0"/>
        <w:autoSpaceDE w:val="0"/>
        <w:autoSpaceDN w:val="0"/>
        <w:adjustRightInd w:val="0"/>
        <w:ind w:left="0" w:firstLine="0"/>
        <w:jc w:val="both"/>
        <w:rPr>
          <w:color w:val="000000"/>
        </w:rPr>
      </w:pPr>
      <w:r>
        <w:rPr>
          <w:color w:val="000000"/>
        </w:rPr>
        <w:t>aizlejamas plaisas, kas ir platākas par 6 mm un šaurākas par 25 mm.</w:t>
      </w:r>
    </w:p>
    <w:p w:rsidR="001F3832" w:rsidRDefault="001F3832" w:rsidP="00025C6E">
      <w:pPr>
        <w:numPr>
          <w:ilvl w:val="0"/>
          <w:numId w:val="28"/>
        </w:numPr>
        <w:tabs>
          <w:tab w:val="clear" w:pos="1260"/>
          <w:tab w:val="num" w:pos="360"/>
        </w:tabs>
        <w:suppressAutoHyphens w:val="0"/>
        <w:autoSpaceDE w:val="0"/>
        <w:autoSpaceDN w:val="0"/>
        <w:adjustRightInd w:val="0"/>
        <w:ind w:left="0" w:firstLine="0"/>
        <w:jc w:val="both"/>
        <w:rPr>
          <w:color w:val="000000"/>
        </w:rPr>
      </w:pPr>
      <w:r>
        <w:rPr>
          <w:color w:val="000000"/>
        </w:rPr>
        <w:t>Pasūtītājs dabā iepazīstina Izpildītāju ar ielām un autoceļiem, kurās veicami asfaltbetona bedrīšu remontdarbi un plaisu aizliešana, norādot remontējamo objektu secību. Secības ievērošana, kādā veicami darbi, ir obligāti izpildāma prasība).</w:t>
      </w:r>
    </w:p>
    <w:p w:rsidR="001F3832" w:rsidRPr="008A1ADD" w:rsidRDefault="001F3832" w:rsidP="00025C6E">
      <w:pPr>
        <w:autoSpaceDE w:val="0"/>
        <w:autoSpaceDN w:val="0"/>
        <w:adjustRightInd w:val="0"/>
        <w:ind w:firstLine="540"/>
        <w:jc w:val="both"/>
        <w:rPr>
          <w:b/>
          <w:bCs/>
          <w:color w:val="000000"/>
        </w:rPr>
      </w:pPr>
      <w:r w:rsidRPr="008A1ADD">
        <w:rPr>
          <w:b/>
          <w:bCs/>
          <w:color w:val="000000"/>
        </w:rPr>
        <w:t>Kvalitātes prasības izpildītajiem darbiem:</w:t>
      </w:r>
    </w:p>
    <w:p w:rsidR="001F3832" w:rsidRDefault="001F3832" w:rsidP="00025C6E">
      <w:pPr>
        <w:numPr>
          <w:ilvl w:val="0"/>
          <w:numId w:val="30"/>
        </w:numPr>
        <w:tabs>
          <w:tab w:val="clear" w:pos="1260"/>
          <w:tab w:val="num" w:pos="360"/>
        </w:tabs>
        <w:suppressAutoHyphens w:val="0"/>
        <w:ind w:left="0" w:firstLine="0"/>
        <w:jc w:val="both"/>
      </w:pPr>
      <w:r w:rsidRPr="005247E8">
        <w:t>Ja izremontēto bedrīšu paaugstinājumi virs esošā seguma līmeņa ir virs pieļautā</w:t>
      </w:r>
      <w:r>
        <w:t xml:space="preserve"> (10 mm)</w:t>
      </w:r>
      <w:r w:rsidRPr="005247E8">
        <w:t>, tie jānofrēzē, bet, ja izremontēto bedrīšu padziļinājums zem esošā līmeņa lielāks par pieļauto</w:t>
      </w:r>
      <w:r>
        <w:t xml:space="preserve"> (10 mm)</w:t>
      </w:r>
      <w:r w:rsidRPr="005247E8">
        <w:t>, tad bedrītes jāremontē atkārtoti.</w:t>
      </w:r>
    </w:p>
    <w:p w:rsidR="001F3832" w:rsidRPr="005247E8" w:rsidRDefault="001F3832" w:rsidP="00025C6E">
      <w:pPr>
        <w:numPr>
          <w:ilvl w:val="0"/>
          <w:numId w:val="30"/>
        </w:numPr>
        <w:tabs>
          <w:tab w:val="clear" w:pos="1260"/>
          <w:tab w:val="num" w:pos="360"/>
        </w:tabs>
        <w:suppressAutoHyphens w:val="0"/>
        <w:ind w:left="0" w:firstLine="0"/>
        <w:jc w:val="both"/>
      </w:pPr>
      <w:r w:rsidRPr="005247E8">
        <w:t xml:space="preserve">Pēc darba pabeigšanas uz seguma nedrīkst palikt ar </w:t>
      </w:r>
      <w:proofErr w:type="spellStart"/>
      <w:r w:rsidRPr="005247E8">
        <w:t>minerālmateriālu</w:t>
      </w:r>
      <w:proofErr w:type="spellEnd"/>
      <w:r w:rsidRPr="005247E8">
        <w:t xml:space="preserve"> neapbērta brīva saistviela (bitumens) – tā jāapber ar nepieciešamā daudzuma </w:t>
      </w:r>
      <w:proofErr w:type="spellStart"/>
      <w:r w:rsidRPr="005247E8">
        <w:t>minerālmateriālu</w:t>
      </w:r>
      <w:proofErr w:type="spellEnd"/>
      <w:r w:rsidRPr="005247E8">
        <w:t>. Ja paredzēta nosedzošā kārta, tad pirms tās būv</w:t>
      </w:r>
      <w:r>
        <w:t>niecības</w:t>
      </w:r>
      <w:r w:rsidRPr="005247E8">
        <w:t xml:space="preserve"> uz seguma virsmas nedrīkst atrasties nepiesaistīts </w:t>
      </w:r>
      <w:proofErr w:type="spellStart"/>
      <w:r w:rsidRPr="005247E8">
        <w:t>minerālmateriāls</w:t>
      </w:r>
      <w:proofErr w:type="spellEnd"/>
      <w:r w:rsidRPr="005247E8">
        <w:t xml:space="preserve"> – tas jānoslauka.</w:t>
      </w:r>
    </w:p>
    <w:p w:rsidR="001F3832" w:rsidRPr="005247E8" w:rsidRDefault="001F3832" w:rsidP="00025C6E">
      <w:pPr>
        <w:jc w:val="both"/>
      </w:pPr>
      <w:r w:rsidRPr="008A1ADD">
        <w:rPr>
          <w:b/>
          <w:bCs/>
          <w:color w:val="000000"/>
        </w:rPr>
        <w:t>Uzmērījumi un kvalitātes novērtējums</w:t>
      </w:r>
    </w:p>
    <w:p w:rsidR="001F3832" w:rsidRDefault="001F3832" w:rsidP="00025C6E">
      <w:pPr>
        <w:autoSpaceDE w:val="0"/>
        <w:autoSpaceDN w:val="0"/>
        <w:adjustRightInd w:val="0"/>
        <w:ind w:firstLine="540"/>
        <w:jc w:val="both"/>
        <w:rPr>
          <w:color w:val="000000"/>
        </w:rPr>
      </w:pPr>
      <w:r w:rsidRPr="0042605F">
        <w:t xml:space="preserve">Izpildītais darbs kontrolējams visā </w:t>
      </w:r>
      <w:r>
        <w:t>remontējamā posmā,</w:t>
      </w:r>
      <w:r w:rsidRPr="0042605F">
        <w:t xml:space="preserve"> neatbilstības</w:t>
      </w:r>
      <w:r>
        <w:t xml:space="preserve"> </w:t>
      </w:r>
      <w:r w:rsidRPr="0042605F">
        <w:t>gadījumā veicot nepieciešamos pasākumus prasību nodrošināšanai.</w:t>
      </w:r>
    </w:p>
    <w:p w:rsidR="001F3832" w:rsidRDefault="001F3832" w:rsidP="00025C6E">
      <w:pPr>
        <w:ind w:left="360"/>
        <w:jc w:val="both"/>
        <w:rPr>
          <w:b/>
          <w:bCs/>
        </w:rPr>
      </w:pPr>
    </w:p>
    <w:p w:rsidR="001F3832" w:rsidRDefault="001F3832" w:rsidP="00025C6E">
      <w:pPr>
        <w:ind w:left="360"/>
        <w:jc w:val="both"/>
        <w:rPr>
          <w:b/>
          <w:bCs/>
        </w:rPr>
      </w:pPr>
    </w:p>
    <w:p w:rsidR="001F3832" w:rsidRPr="005B6EB6" w:rsidRDefault="001F3832" w:rsidP="00980FE3">
      <w:pPr>
        <w:rPr>
          <w:b/>
          <w:bCs/>
        </w:rPr>
      </w:pPr>
      <w:r w:rsidRPr="005B6EB6">
        <w:rPr>
          <w:b/>
          <w:bCs/>
        </w:rPr>
        <w:t>Iepirkuma priekšmets:</w:t>
      </w:r>
    </w:p>
    <w:p w:rsidR="001F3832" w:rsidRDefault="001F3832" w:rsidP="004F16CE">
      <w:pPr>
        <w:spacing w:line="360" w:lineRule="auto"/>
        <w:jc w:val="both"/>
      </w:pPr>
    </w:p>
    <w:p w:rsidR="001F3832" w:rsidRPr="00980FE3" w:rsidRDefault="001F3832" w:rsidP="005B6EB6">
      <w:pPr>
        <w:jc w:val="both"/>
        <w:rPr>
          <w:b/>
          <w:bCs/>
          <w:sz w:val="28"/>
          <w:szCs w:val="28"/>
        </w:rPr>
      </w:pPr>
      <w:r w:rsidRPr="00980FE3">
        <w:rPr>
          <w:b/>
          <w:bCs/>
          <w:sz w:val="28"/>
          <w:szCs w:val="28"/>
        </w:rPr>
        <w:t xml:space="preserve">II </w:t>
      </w:r>
      <w:r w:rsidR="008E6E7D" w:rsidRPr="00F22E91">
        <w:rPr>
          <w:b/>
          <w:bCs/>
        </w:rPr>
        <w:t>Alojas novada pašvaldības teritoriju ielu un ceļu ar grants segumu ikdienas uzturēšana – ielu un ceļu klā</w:t>
      </w:r>
      <w:r w:rsidR="008E6E7D">
        <w:rPr>
          <w:b/>
          <w:bCs/>
        </w:rPr>
        <w:t>tnes ar grants segumu planēšana</w:t>
      </w:r>
      <w:r w:rsidR="008E6E7D" w:rsidRPr="00F22E91">
        <w:rPr>
          <w:b/>
          <w:bCs/>
        </w:rPr>
        <w:t>, profilēšana un pielīdzināšana</w:t>
      </w:r>
      <w:r w:rsidR="008E6E7D">
        <w:rPr>
          <w:b/>
          <w:bCs/>
        </w:rPr>
        <w:t>, nomaļu grunts uzaugumu noņemšana</w:t>
      </w:r>
    </w:p>
    <w:p w:rsidR="001F3832" w:rsidRPr="00980FE3" w:rsidRDefault="001F3832" w:rsidP="00980FE3">
      <w:pPr>
        <w:jc w:val="center"/>
        <w:rPr>
          <w:sz w:val="28"/>
          <w:szCs w:val="28"/>
        </w:rPr>
      </w:pPr>
    </w:p>
    <w:p w:rsidR="001F3832" w:rsidRPr="00973FC9" w:rsidRDefault="001F3832" w:rsidP="004F16CE">
      <w:pPr>
        <w:jc w:val="both"/>
      </w:pPr>
      <w:r>
        <w:t xml:space="preserve">1. </w:t>
      </w:r>
      <w:r w:rsidRPr="00DE2A45">
        <w:t>Alojas pilsēt</w:t>
      </w:r>
      <w:r>
        <w:t>as, Alojas pagasta (</w:t>
      </w:r>
      <w:r w:rsidRPr="00DE2A45">
        <w:t xml:space="preserve">Ungurpils) ielu </w:t>
      </w:r>
      <w:r>
        <w:t xml:space="preserve">un ceļu </w:t>
      </w:r>
      <w:r w:rsidRPr="00973FC9">
        <w:t>ikdienas uzturēšana – ielu un ceļu klā</w:t>
      </w:r>
      <w:r>
        <w:t>tnes ar grants segumu planēšana vai profilēšana;</w:t>
      </w:r>
    </w:p>
    <w:p w:rsidR="001F3832" w:rsidRPr="00973FC9" w:rsidRDefault="001F3832" w:rsidP="004F16CE">
      <w:pPr>
        <w:jc w:val="both"/>
      </w:pPr>
      <w:r>
        <w:t xml:space="preserve">2. </w:t>
      </w:r>
      <w:r w:rsidRPr="00452318">
        <w:t>Staiceles pilsētas</w:t>
      </w:r>
      <w:r>
        <w:t xml:space="preserve">  ielu un Staiceles pagasta </w:t>
      </w:r>
      <w:r w:rsidRPr="00452318">
        <w:t xml:space="preserve">ceļu  </w:t>
      </w:r>
      <w:r w:rsidRPr="00973FC9">
        <w:t>ikdienas uzturēšana – ielu un ceļu klā</w:t>
      </w:r>
      <w:r>
        <w:t>tnes ar grants segumu planēšana</w:t>
      </w:r>
      <w:r w:rsidRPr="00452318">
        <w:t xml:space="preserve"> </w:t>
      </w:r>
      <w:r>
        <w:t>vai profilēšana;</w:t>
      </w:r>
    </w:p>
    <w:p w:rsidR="001F3832" w:rsidRPr="00973FC9" w:rsidRDefault="001F3832" w:rsidP="004F16CE">
      <w:pPr>
        <w:jc w:val="both"/>
      </w:pPr>
      <w:r>
        <w:t xml:space="preserve">3. </w:t>
      </w:r>
      <w:r w:rsidRPr="00DE2A45">
        <w:t xml:space="preserve">Brīvzemnieku pagasta ielu </w:t>
      </w:r>
      <w:r>
        <w:t xml:space="preserve">un ceļu </w:t>
      </w:r>
      <w:r w:rsidRPr="00973FC9">
        <w:t xml:space="preserve">ikdienas uzturēšana – </w:t>
      </w:r>
      <w:r>
        <w:t xml:space="preserve">ielu un ceļu </w:t>
      </w:r>
      <w:r w:rsidRPr="00973FC9">
        <w:t>klā</w:t>
      </w:r>
      <w:r>
        <w:t>tnes ar grants segumu planēšana</w:t>
      </w:r>
      <w:r w:rsidRPr="00452318">
        <w:t xml:space="preserve"> </w:t>
      </w:r>
      <w:r>
        <w:t>vai profilēšana;</w:t>
      </w:r>
    </w:p>
    <w:p w:rsidR="001F3832" w:rsidRPr="00973FC9" w:rsidRDefault="001F3832" w:rsidP="004F16CE">
      <w:pPr>
        <w:jc w:val="both"/>
      </w:pPr>
      <w:r>
        <w:t xml:space="preserve">4. </w:t>
      </w:r>
      <w:r w:rsidRPr="00DE2A45">
        <w:t>Br</w:t>
      </w:r>
      <w:r>
        <w:t>aslavas</w:t>
      </w:r>
      <w:r w:rsidRPr="00DE2A45">
        <w:t xml:space="preserve"> pagasta ielu </w:t>
      </w:r>
      <w:r>
        <w:t xml:space="preserve">un ceļu </w:t>
      </w:r>
      <w:r w:rsidRPr="00973FC9">
        <w:t xml:space="preserve">ikdienas uzturēšana – </w:t>
      </w:r>
      <w:r>
        <w:t xml:space="preserve">ielu un ceļu </w:t>
      </w:r>
      <w:r w:rsidRPr="00973FC9">
        <w:t>klā</w:t>
      </w:r>
      <w:r>
        <w:t>tnes ar grants segumu planēšana</w:t>
      </w:r>
      <w:r w:rsidRPr="00452318">
        <w:t xml:space="preserve"> </w:t>
      </w:r>
      <w:r>
        <w:t>vai profilēšana.</w:t>
      </w:r>
    </w:p>
    <w:p w:rsidR="001F3832" w:rsidRDefault="001F3832" w:rsidP="004F16CE">
      <w:pPr>
        <w:spacing w:line="360" w:lineRule="auto"/>
        <w:jc w:val="both"/>
      </w:pPr>
    </w:p>
    <w:p w:rsidR="001F3832" w:rsidRPr="005B6EB6" w:rsidRDefault="001F3832" w:rsidP="004F16CE">
      <w:pPr>
        <w:jc w:val="both"/>
      </w:pPr>
      <w:r w:rsidRPr="005B6EB6">
        <w:rPr>
          <w:b/>
          <w:bCs/>
        </w:rPr>
        <w:t>Darba uzdevums</w:t>
      </w:r>
      <w:r w:rsidR="005B6EB6">
        <w:t>:</w:t>
      </w:r>
    </w:p>
    <w:p w:rsidR="001F3832" w:rsidRPr="00973FC9" w:rsidRDefault="001F3832" w:rsidP="00245F9B">
      <w:pPr>
        <w:jc w:val="both"/>
      </w:pPr>
      <w:r w:rsidRPr="0044278C">
        <w:t>Ceļu un ielu ar grants segumu planēšana</w:t>
      </w:r>
      <w:r>
        <w:t xml:space="preserve"> vai profilēšana</w:t>
      </w:r>
      <w:r w:rsidRPr="0044278C">
        <w:t xml:space="preserve"> pēc Alojas novada</w:t>
      </w:r>
      <w:r>
        <w:t xml:space="preserve"> domes</w:t>
      </w:r>
      <w:r w:rsidRPr="0044278C">
        <w:t xml:space="preserve"> pārvalžu vadītāju</w:t>
      </w:r>
      <w:r>
        <w:t xml:space="preserve"> vai izpilddirektora</w:t>
      </w:r>
      <w:r w:rsidRPr="0044278C">
        <w:t xml:space="preserve"> </w:t>
      </w:r>
      <w:r w:rsidR="00245F9B">
        <w:t>rīkojuma.</w:t>
      </w:r>
    </w:p>
    <w:p w:rsidR="001F3832" w:rsidRPr="0044278C" w:rsidRDefault="001F3832" w:rsidP="004F16CE">
      <w:pPr>
        <w:jc w:val="both"/>
      </w:pPr>
    </w:p>
    <w:p w:rsidR="001F3832" w:rsidRPr="0044278C" w:rsidRDefault="001F3832" w:rsidP="004F16CE">
      <w:pPr>
        <w:jc w:val="both"/>
      </w:pPr>
      <w:r w:rsidRPr="0044278C">
        <w:lastRenderedPageBreak/>
        <w:t xml:space="preserve">Pēc </w:t>
      </w:r>
      <w:r>
        <w:t>p</w:t>
      </w:r>
      <w:r w:rsidRPr="0044278C">
        <w:t>asūtītāja</w:t>
      </w:r>
      <w:r>
        <w:t xml:space="preserve"> pieprasījuma i</w:t>
      </w:r>
      <w:r w:rsidRPr="0044278C">
        <w:t>zpildītājs – darbu veicējs ar saviem spēkiem, d</w:t>
      </w:r>
      <w:r>
        <w:t xml:space="preserve">arba rīkiem un ierīcēm, </w:t>
      </w:r>
      <w:r w:rsidRPr="0044278C">
        <w:t>un</w:t>
      </w:r>
      <w:r>
        <w:t>,</w:t>
      </w:r>
      <w:r w:rsidRPr="0044278C">
        <w:t xml:space="preserve"> nodrošinot darbu izpildes tehnoloģiju, veic Alojas</w:t>
      </w:r>
      <w:r>
        <w:t xml:space="preserve"> novada pašvaldības teritoriju ielu un ceļu klātnes planēšanu vai profilēšanu.</w:t>
      </w:r>
    </w:p>
    <w:p w:rsidR="001F3832" w:rsidRPr="00980FE3" w:rsidRDefault="001F3832" w:rsidP="004F16CE">
      <w:pPr>
        <w:jc w:val="both"/>
        <w:rPr>
          <w:sz w:val="28"/>
          <w:szCs w:val="28"/>
        </w:rPr>
      </w:pPr>
    </w:p>
    <w:p w:rsidR="001F3832" w:rsidRPr="001C64BB" w:rsidRDefault="001F3832" w:rsidP="004F16CE">
      <w:pPr>
        <w:jc w:val="both"/>
        <w:rPr>
          <w:b/>
          <w:bCs/>
        </w:rPr>
      </w:pPr>
      <w:r w:rsidRPr="001C64BB">
        <w:rPr>
          <w:b/>
          <w:bCs/>
        </w:rPr>
        <w:t>Prasības:</w:t>
      </w:r>
    </w:p>
    <w:p w:rsidR="001F3832" w:rsidRPr="001C64BB" w:rsidRDefault="00FF1BB7" w:rsidP="00FF1BB7">
      <w:pPr>
        <w:jc w:val="both"/>
        <w:rPr>
          <w:rFonts w:ascii="Times New Roman,Bold" w:hAnsi="Times New Roman,Bold" w:cs="Times New Roman,Bold"/>
          <w:b/>
          <w:bCs/>
          <w:sz w:val="22"/>
          <w:szCs w:val="22"/>
        </w:rPr>
      </w:pPr>
      <w:r>
        <w:rPr>
          <w:rFonts w:ascii="Times New Roman,Bold" w:hAnsi="Times New Roman,Bold" w:cs="Times New Roman,Bold"/>
          <w:b/>
          <w:bCs/>
          <w:sz w:val="22"/>
          <w:szCs w:val="22"/>
        </w:rPr>
        <w:t>Autoceļu klātnes planēšana</w:t>
      </w:r>
    </w:p>
    <w:p w:rsidR="001F3832" w:rsidRPr="0042605F" w:rsidRDefault="001F3832" w:rsidP="00980FE3">
      <w:pPr>
        <w:ind w:firstLine="540"/>
        <w:jc w:val="both"/>
      </w:pPr>
      <w:r>
        <w:t>A</w:t>
      </w:r>
      <w:r w:rsidRPr="0042605F">
        <w:t>utoceļu klātnes planēšana ir šķērsviļņu, bedrīšu, nelielu iesēdumu u.c. deformāciju</w:t>
      </w:r>
      <w:r>
        <w:t xml:space="preserve"> </w:t>
      </w:r>
      <w:r w:rsidRPr="0042605F">
        <w:t>nolīdzināšana ar tam piemērotiem mehānismiem bez papildu materiāliem.</w:t>
      </w:r>
    </w:p>
    <w:p w:rsidR="001F3832" w:rsidRPr="0042605F" w:rsidRDefault="001F3832" w:rsidP="00980FE3">
      <w:pPr>
        <w:ind w:firstLine="540"/>
        <w:jc w:val="both"/>
      </w:pPr>
      <w:r w:rsidRPr="007128CD">
        <w:rPr>
          <w:b/>
          <w:bCs/>
        </w:rPr>
        <w:t>Mērķis:</w:t>
      </w:r>
      <w:r w:rsidRPr="0042605F">
        <w:t xml:space="preserve"> līdzena ceļa klātne, nodrošināta ūdens </w:t>
      </w:r>
      <w:proofErr w:type="spellStart"/>
      <w:r w:rsidRPr="0042605F">
        <w:t>atvade</w:t>
      </w:r>
      <w:proofErr w:type="spellEnd"/>
      <w:r w:rsidRPr="0042605F">
        <w:t xml:space="preserve"> no ceļa klātnes, uzlabots vai saglabāts</w:t>
      </w:r>
      <w:r>
        <w:t xml:space="preserve"> </w:t>
      </w:r>
      <w:r w:rsidRPr="0042605F">
        <w:t xml:space="preserve">esošais </w:t>
      </w:r>
      <w:proofErr w:type="spellStart"/>
      <w:r w:rsidRPr="0042605F">
        <w:t>šķērskritums</w:t>
      </w:r>
      <w:proofErr w:type="spellEnd"/>
      <w:r w:rsidRPr="0042605F">
        <w:t xml:space="preserve"> un uzlabota satiksmes drošība.</w:t>
      </w:r>
    </w:p>
    <w:p w:rsidR="001F3832" w:rsidRPr="0042605F" w:rsidRDefault="001F3832" w:rsidP="00980FE3">
      <w:pPr>
        <w:ind w:firstLine="540"/>
        <w:jc w:val="both"/>
      </w:pPr>
      <w:r w:rsidRPr="007128CD">
        <w:rPr>
          <w:b/>
          <w:bCs/>
        </w:rPr>
        <w:t>Mērvienība:</w:t>
      </w:r>
      <w:r w:rsidRPr="0042605F">
        <w:t xml:space="preserve"> jāuzmēra noplanētais ceļa garums kilometros (km)</w:t>
      </w:r>
    </w:p>
    <w:p w:rsidR="001F3832" w:rsidRPr="0042605F" w:rsidRDefault="001F3832" w:rsidP="00980FE3">
      <w:pPr>
        <w:ind w:firstLine="540"/>
        <w:jc w:val="both"/>
      </w:pPr>
      <w:r w:rsidRPr="007128CD">
        <w:rPr>
          <w:b/>
          <w:bCs/>
        </w:rPr>
        <w:t>Iekārtas un mehānismi:</w:t>
      </w:r>
      <w:r w:rsidRPr="0042605F">
        <w:t xml:space="preserve"> greideri (šķembu seguma ceļiem profilēšanas lāpstai ir jābūt ar</w:t>
      </w:r>
      <w:r>
        <w:t xml:space="preserve"> </w:t>
      </w:r>
      <w:r w:rsidRPr="0042605F">
        <w:t>robiņiem vai rotējošiem mehānismiem), uzkarināmās iekārtas.</w:t>
      </w:r>
    </w:p>
    <w:p w:rsidR="001F3832" w:rsidRPr="00144E2A" w:rsidRDefault="001F3832" w:rsidP="00980FE3">
      <w:pPr>
        <w:ind w:firstLine="540"/>
        <w:jc w:val="both"/>
        <w:rPr>
          <w:b/>
          <w:bCs/>
        </w:rPr>
      </w:pPr>
      <w:r w:rsidRPr="00144E2A">
        <w:rPr>
          <w:b/>
          <w:bCs/>
        </w:rPr>
        <w:t>Prasības darbu izpildei:</w:t>
      </w:r>
    </w:p>
    <w:p w:rsidR="001F3832" w:rsidRPr="003351B5" w:rsidRDefault="001F3832" w:rsidP="00980FE3">
      <w:pPr>
        <w:numPr>
          <w:ilvl w:val="0"/>
          <w:numId w:val="27"/>
        </w:numPr>
        <w:tabs>
          <w:tab w:val="clear" w:pos="1800"/>
          <w:tab w:val="num" w:pos="360"/>
        </w:tabs>
        <w:suppressAutoHyphens w:val="0"/>
        <w:ind w:left="0" w:firstLine="0"/>
        <w:jc w:val="both"/>
      </w:pPr>
      <w:r w:rsidRPr="0042605F">
        <w:t>planējot ceļa klāt</w:t>
      </w:r>
      <w:r>
        <w:t xml:space="preserve">ni, nolīdzina šķērsvilnīšus, </w:t>
      </w:r>
      <w:r w:rsidRPr="0042605F">
        <w:t>4</w:t>
      </w:r>
      <w:r>
        <w:t xml:space="preserve">-5 cm dziļas bedrītes, nelielus </w:t>
      </w:r>
      <w:r w:rsidRPr="0042605F">
        <w:t>iesēdumus un citas ceļa klātnes deformācijas;</w:t>
      </w:r>
    </w:p>
    <w:p w:rsidR="001F3832" w:rsidRDefault="001F3832" w:rsidP="00980FE3">
      <w:pPr>
        <w:numPr>
          <w:ilvl w:val="0"/>
          <w:numId w:val="27"/>
        </w:numPr>
        <w:tabs>
          <w:tab w:val="clear" w:pos="1800"/>
          <w:tab w:val="num" w:pos="360"/>
        </w:tabs>
        <w:suppressAutoHyphens w:val="0"/>
        <w:ind w:left="0" w:firstLine="0"/>
        <w:jc w:val="both"/>
      </w:pPr>
      <w:r w:rsidRPr="0042605F">
        <w:t>planēšana jāveic pie optimāla mitruma (10 – 15%). Darbus atļauts izpildīt, ja gaisa</w:t>
      </w:r>
      <w:r>
        <w:t xml:space="preserve"> </w:t>
      </w:r>
      <w:r w:rsidR="00FF1BB7">
        <w:t>temperatūra ir virs 0̊</w:t>
      </w:r>
      <w:r w:rsidRPr="0042605F">
        <w:t xml:space="preserve"> C un pamatne nav sasalusi;</w:t>
      </w:r>
    </w:p>
    <w:p w:rsidR="001F3832" w:rsidRPr="003351B5" w:rsidRDefault="001F3832" w:rsidP="00980FE3">
      <w:pPr>
        <w:numPr>
          <w:ilvl w:val="0"/>
          <w:numId w:val="27"/>
        </w:numPr>
        <w:tabs>
          <w:tab w:val="clear" w:pos="1800"/>
          <w:tab w:val="num" w:pos="360"/>
        </w:tabs>
        <w:suppressAutoHyphens w:val="0"/>
        <w:ind w:left="0" w:firstLine="0"/>
        <w:jc w:val="both"/>
      </w:pPr>
      <w:r w:rsidRPr="0042605F">
        <w:t>planēšanu veic virzienā no ceļa klātnes šķautnes uz asi vai arī no vienas ceļa klātnes</w:t>
      </w:r>
      <w:r>
        <w:t xml:space="preserve"> </w:t>
      </w:r>
      <w:r w:rsidRPr="0042605F">
        <w:t>šķautnes uz otru (šajā gadījumā darbs pārmaiņus uzs</w:t>
      </w:r>
      <w:r>
        <w:t xml:space="preserve">ākams no ceļa labās vai kreisās </w:t>
      </w:r>
      <w:r w:rsidRPr="0042605F">
        <w:t>puses);</w:t>
      </w:r>
    </w:p>
    <w:p w:rsidR="001F3832" w:rsidRDefault="001F3832" w:rsidP="00980FE3">
      <w:pPr>
        <w:numPr>
          <w:ilvl w:val="0"/>
          <w:numId w:val="27"/>
        </w:numPr>
        <w:tabs>
          <w:tab w:val="clear" w:pos="1800"/>
          <w:tab w:val="num" w:pos="360"/>
        </w:tabs>
        <w:suppressAutoHyphens w:val="0"/>
        <w:ind w:left="0" w:firstLine="0"/>
        <w:jc w:val="both"/>
      </w:pPr>
      <w:r w:rsidRPr="0042605F">
        <w:t>ja nepieciešams, ceļa klātne ir jāattīra no redzamiem (atsevišķi novietotiem)</w:t>
      </w:r>
      <w:r>
        <w:t xml:space="preserve"> </w:t>
      </w:r>
      <w:r w:rsidRPr="0042605F">
        <w:t>svešķermeņiem un brīviem akmeņiem;</w:t>
      </w:r>
    </w:p>
    <w:p w:rsidR="001F3832" w:rsidRDefault="001F3832" w:rsidP="00980FE3">
      <w:pPr>
        <w:numPr>
          <w:ilvl w:val="0"/>
          <w:numId w:val="27"/>
        </w:numPr>
        <w:tabs>
          <w:tab w:val="clear" w:pos="1800"/>
          <w:tab w:val="num" w:pos="360"/>
        </w:tabs>
        <w:suppressAutoHyphens w:val="0"/>
        <w:ind w:left="0" w:firstLine="0"/>
        <w:jc w:val="both"/>
      </w:pPr>
      <w:r>
        <w:t>darba dienas beigās nedrīkst palikt neizlīdzināts valnis, ja nav iespējams valni izlīdzināt, tad šajā ceļa posmā jāuzstāda nepieciešamie satiksmes organizācijas līdzekļi.</w:t>
      </w:r>
      <w:r w:rsidRPr="0042605F">
        <w:t xml:space="preserve"> </w:t>
      </w:r>
    </w:p>
    <w:p w:rsidR="001F3832" w:rsidRDefault="001F3832" w:rsidP="00980FE3">
      <w:pPr>
        <w:ind w:firstLine="540"/>
        <w:jc w:val="both"/>
        <w:rPr>
          <w:b/>
          <w:bCs/>
        </w:rPr>
      </w:pPr>
      <w:r w:rsidRPr="007128CD">
        <w:rPr>
          <w:b/>
          <w:bCs/>
        </w:rPr>
        <w:t>Kvalitātes prasības izpildītajiem darbiem:</w:t>
      </w:r>
    </w:p>
    <w:p w:rsidR="001F3832" w:rsidRPr="003351B5" w:rsidRDefault="001F3832" w:rsidP="00980FE3">
      <w:pPr>
        <w:numPr>
          <w:ilvl w:val="0"/>
          <w:numId w:val="26"/>
        </w:numPr>
        <w:tabs>
          <w:tab w:val="clear" w:pos="1800"/>
          <w:tab w:val="num" w:pos="360"/>
        </w:tabs>
        <w:suppressAutoHyphens w:val="0"/>
        <w:ind w:left="0" w:firstLine="0"/>
        <w:jc w:val="both"/>
      </w:pPr>
      <w:r w:rsidRPr="0042605F">
        <w:t>pēc autoceļa klātnes planēšanas ceļa klātnei jābūt līdzenai visā platumā, bez</w:t>
      </w:r>
      <w:r>
        <w:t xml:space="preserve"> </w:t>
      </w:r>
      <w:r w:rsidRPr="0042605F">
        <w:t>šķērsviļņiem un bedrēm. Nav pieļaujama ceļa seguma materiāla nobīde no</w:t>
      </w:r>
      <w:r>
        <w:t xml:space="preserve"> </w:t>
      </w:r>
      <w:r w:rsidRPr="0042605F">
        <w:t>brauktuves uz ceļa malām vaļņu veidā;</w:t>
      </w:r>
    </w:p>
    <w:p w:rsidR="001F3832" w:rsidRPr="003351B5" w:rsidRDefault="001F3832" w:rsidP="00980FE3">
      <w:pPr>
        <w:numPr>
          <w:ilvl w:val="0"/>
          <w:numId w:val="26"/>
        </w:numPr>
        <w:tabs>
          <w:tab w:val="clear" w:pos="1800"/>
          <w:tab w:val="num" w:pos="360"/>
        </w:tabs>
        <w:suppressAutoHyphens w:val="0"/>
        <w:ind w:left="0" w:firstLine="0"/>
        <w:jc w:val="both"/>
      </w:pPr>
      <w:r w:rsidRPr="0042605F">
        <w:t xml:space="preserve">pēc planēšanas ceļa klātnes </w:t>
      </w:r>
      <w:proofErr w:type="spellStart"/>
      <w:r w:rsidRPr="0042605F">
        <w:t>šķērskritumam</w:t>
      </w:r>
      <w:proofErr w:type="spellEnd"/>
      <w:r w:rsidRPr="0042605F">
        <w:t xml:space="preserve"> jābūt 3 – 4% ceļa klātnes šķautnes</w:t>
      </w:r>
      <w:r>
        <w:t xml:space="preserve"> </w:t>
      </w:r>
      <w:r w:rsidRPr="0042605F">
        <w:t>virzienā. Līknēs pareiza virziena virāža līdz 6%;</w:t>
      </w:r>
    </w:p>
    <w:p w:rsidR="001F3832" w:rsidRPr="003351B5" w:rsidRDefault="001F3832" w:rsidP="00980FE3">
      <w:pPr>
        <w:numPr>
          <w:ilvl w:val="0"/>
          <w:numId w:val="26"/>
        </w:numPr>
        <w:tabs>
          <w:tab w:val="clear" w:pos="1800"/>
          <w:tab w:val="num" w:pos="360"/>
        </w:tabs>
        <w:suppressAutoHyphens w:val="0"/>
        <w:ind w:left="0" w:firstLine="0"/>
        <w:jc w:val="both"/>
      </w:pPr>
      <w:r w:rsidRPr="0042605F">
        <w:t>pēc planēšanas grants, šķembu vai grunts seguma sajūguma vietai ar melno segumu</w:t>
      </w:r>
      <w:r>
        <w:t xml:space="preserve"> </w:t>
      </w:r>
      <w:r w:rsidRPr="0042605F">
        <w:t>vai tiltu klājumu jābūt līdzenai, nodrošinot vienmē</w:t>
      </w:r>
      <w:r>
        <w:t>rīgu transportlīdzekļu kustību;</w:t>
      </w:r>
    </w:p>
    <w:p w:rsidR="001F3832" w:rsidRPr="0042605F" w:rsidRDefault="001F3832" w:rsidP="00980FE3">
      <w:pPr>
        <w:numPr>
          <w:ilvl w:val="0"/>
          <w:numId w:val="26"/>
        </w:numPr>
        <w:tabs>
          <w:tab w:val="clear" w:pos="1800"/>
          <w:tab w:val="num" w:pos="360"/>
        </w:tabs>
        <w:suppressAutoHyphens w:val="0"/>
        <w:ind w:left="0" w:firstLine="0"/>
        <w:jc w:val="both"/>
      </w:pPr>
      <w:r w:rsidRPr="0042605F">
        <w:t>uz ceļa segas nedrīkst atrasties brīvi (nesaformēti) akmeņi lielāki par 70 mm.</w:t>
      </w:r>
    </w:p>
    <w:p w:rsidR="001F3832" w:rsidRPr="000B5E11" w:rsidRDefault="001F3832" w:rsidP="00980FE3">
      <w:pPr>
        <w:ind w:firstLine="540"/>
        <w:jc w:val="both"/>
        <w:rPr>
          <w:b/>
          <w:bCs/>
        </w:rPr>
      </w:pPr>
      <w:r w:rsidRPr="000B5E11">
        <w:rPr>
          <w:b/>
          <w:bCs/>
        </w:rPr>
        <w:t>Uzmērījumi un kvalitātes novērtējums</w:t>
      </w:r>
      <w:r>
        <w:rPr>
          <w:b/>
          <w:bCs/>
        </w:rPr>
        <w:t>:</w:t>
      </w:r>
    </w:p>
    <w:p w:rsidR="001F3832" w:rsidRDefault="001F3832" w:rsidP="00980FE3">
      <w:pPr>
        <w:ind w:firstLine="540"/>
        <w:jc w:val="both"/>
      </w:pPr>
      <w:bookmarkStart w:id="3" w:name="OLE_LINK2"/>
      <w:r w:rsidRPr="0042605F">
        <w:t>Izpildītais darbs kontrolējams visā ceļa garumā</w:t>
      </w:r>
      <w:r>
        <w:t>,</w:t>
      </w:r>
      <w:r w:rsidRPr="0042605F">
        <w:t xml:space="preserve"> neatbilstības</w:t>
      </w:r>
      <w:r>
        <w:t xml:space="preserve"> </w:t>
      </w:r>
      <w:r w:rsidRPr="0042605F">
        <w:t>gadījumā veicot nepieciešamos pasākumus prasību nodrošināšanai.</w:t>
      </w:r>
      <w:bookmarkEnd w:id="3"/>
    </w:p>
    <w:p w:rsidR="001F3832" w:rsidRDefault="001F3832" w:rsidP="00980FE3">
      <w:pPr>
        <w:ind w:firstLine="540"/>
        <w:jc w:val="both"/>
      </w:pPr>
    </w:p>
    <w:p w:rsidR="001F3832" w:rsidRPr="00980FE3" w:rsidRDefault="00FF1BB7" w:rsidP="00FF1BB7">
      <w:pPr>
        <w:jc w:val="both"/>
        <w:rPr>
          <w:b/>
          <w:bCs/>
          <w:sz w:val="22"/>
          <w:szCs w:val="22"/>
        </w:rPr>
      </w:pPr>
      <w:r>
        <w:rPr>
          <w:b/>
          <w:bCs/>
          <w:sz w:val="22"/>
          <w:szCs w:val="22"/>
        </w:rPr>
        <w:t>Autoceļu klātnes profilēšana</w:t>
      </w:r>
    </w:p>
    <w:p w:rsidR="001F3832" w:rsidRPr="003351B5" w:rsidRDefault="001F3832" w:rsidP="00980FE3">
      <w:pPr>
        <w:ind w:firstLine="540"/>
        <w:jc w:val="both"/>
      </w:pPr>
      <w:r>
        <w:t>A</w:t>
      </w:r>
      <w:r w:rsidRPr="003351B5">
        <w:t>utoceļu klātnes profilēšana ir šķērsprofila izveidošana, ja ar planēšanu nav iespējams</w:t>
      </w:r>
      <w:r>
        <w:t xml:space="preserve"> </w:t>
      </w:r>
      <w:r w:rsidRPr="003351B5">
        <w:t xml:space="preserve">nodrošināt vajadzīgo </w:t>
      </w:r>
      <w:proofErr w:type="spellStart"/>
      <w:r w:rsidRPr="003351B5">
        <w:t>šķērskritumu</w:t>
      </w:r>
      <w:proofErr w:type="spellEnd"/>
      <w:r w:rsidRPr="003351B5">
        <w:t xml:space="preserve"> un līdzenumu bez papildu materiāliem.</w:t>
      </w:r>
    </w:p>
    <w:p w:rsidR="001F3832" w:rsidRPr="003351B5" w:rsidRDefault="001F3832" w:rsidP="00980FE3">
      <w:pPr>
        <w:ind w:firstLine="540"/>
        <w:jc w:val="both"/>
      </w:pPr>
      <w:r w:rsidRPr="00144E2A">
        <w:rPr>
          <w:b/>
          <w:bCs/>
        </w:rPr>
        <w:t>Mērķis:</w:t>
      </w:r>
      <w:r w:rsidRPr="003351B5">
        <w:t xml:space="preserve"> līdzena ceļa klātne, nodrošināts ūdens </w:t>
      </w:r>
      <w:proofErr w:type="spellStart"/>
      <w:r w:rsidRPr="003351B5">
        <w:t>atvade</w:t>
      </w:r>
      <w:proofErr w:type="spellEnd"/>
      <w:r w:rsidRPr="003351B5">
        <w:t xml:space="preserve"> no ceļa klātnes, uzlabots esošais</w:t>
      </w:r>
      <w:r>
        <w:t xml:space="preserve"> </w:t>
      </w:r>
      <w:proofErr w:type="spellStart"/>
      <w:r w:rsidRPr="003351B5">
        <w:t>šķērsslīpums</w:t>
      </w:r>
      <w:proofErr w:type="spellEnd"/>
      <w:r w:rsidRPr="003351B5">
        <w:t xml:space="preserve">, </w:t>
      </w:r>
      <w:proofErr w:type="spellStart"/>
      <w:r w:rsidRPr="003351B5">
        <w:t>garenslīpums</w:t>
      </w:r>
      <w:proofErr w:type="spellEnd"/>
      <w:r w:rsidRPr="003351B5">
        <w:t>, satiksmes drošība.</w:t>
      </w:r>
    </w:p>
    <w:p w:rsidR="001F3832" w:rsidRPr="003351B5" w:rsidRDefault="001F3832" w:rsidP="00980FE3">
      <w:pPr>
        <w:ind w:firstLine="540"/>
        <w:jc w:val="both"/>
      </w:pPr>
      <w:r w:rsidRPr="00144E2A">
        <w:rPr>
          <w:b/>
          <w:bCs/>
        </w:rPr>
        <w:t>Mērvienība:</w:t>
      </w:r>
      <w:r w:rsidRPr="003351B5">
        <w:t xml:space="preserve"> jāuzmēra profilētā ceļa garums kilometros (km).</w:t>
      </w:r>
    </w:p>
    <w:p w:rsidR="001F3832" w:rsidRPr="003351B5" w:rsidRDefault="001F3832" w:rsidP="00980FE3">
      <w:pPr>
        <w:ind w:firstLine="540"/>
        <w:jc w:val="both"/>
      </w:pPr>
      <w:r w:rsidRPr="00144E2A">
        <w:rPr>
          <w:b/>
          <w:bCs/>
        </w:rPr>
        <w:t>Iekārtas un mehānismi:</w:t>
      </w:r>
      <w:r w:rsidRPr="003351B5">
        <w:t xml:space="preserve"> greideri (šķembu seguma ceļiem planēšanas lāpstai ir jābūt ar</w:t>
      </w:r>
      <w:r>
        <w:t xml:space="preserve"> </w:t>
      </w:r>
      <w:r w:rsidRPr="003351B5">
        <w:t>robiņiem vai rotējošiem mehānismiem), uzkarināmās iekārtas.</w:t>
      </w:r>
    </w:p>
    <w:p w:rsidR="001F3832" w:rsidRPr="00144E2A" w:rsidRDefault="001F3832" w:rsidP="00980FE3">
      <w:pPr>
        <w:tabs>
          <w:tab w:val="center" w:pos="4320"/>
        </w:tabs>
        <w:ind w:firstLine="540"/>
        <w:jc w:val="both"/>
        <w:rPr>
          <w:b/>
          <w:bCs/>
        </w:rPr>
      </w:pPr>
      <w:r w:rsidRPr="00144E2A">
        <w:rPr>
          <w:b/>
          <w:bCs/>
        </w:rPr>
        <w:t>Prasības darbu izpildei:</w:t>
      </w:r>
      <w:r>
        <w:rPr>
          <w:b/>
          <w:bCs/>
        </w:rPr>
        <w:tab/>
      </w:r>
    </w:p>
    <w:p w:rsidR="001F3832" w:rsidRPr="003351B5" w:rsidRDefault="001F3832" w:rsidP="00980FE3">
      <w:pPr>
        <w:numPr>
          <w:ilvl w:val="0"/>
          <w:numId w:val="25"/>
        </w:numPr>
        <w:tabs>
          <w:tab w:val="clear" w:pos="1800"/>
          <w:tab w:val="num" w:pos="360"/>
        </w:tabs>
        <w:suppressAutoHyphens w:val="0"/>
        <w:ind w:left="0" w:firstLine="0"/>
        <w:jc w:val="both"/>
      </w:pPr>
      <w:r w:rsidRPr="003351B5">
        <w:lastRenderedPageBreak/>
        <w:t>profilējot autoceļa klātni, jālikvidē par 5 cm dziļākas deformācijas, kā arī jāizveido</w:t>
      </w:r>
      <w:r>
        <w:t xml:space="preserve"> </w:t>
      </w:r>
      <w:r w:rsidRPr="003351B5">
        <w:t xml:space="preserve">vajadzīgais </w:t>
      </w:r>
      <w:proofErr w:type="spellStart"/>
      <w:r w:rsidRPr="003351B5">
        <w:t>šķērskritums</w:t>
      </w:r>
      <w:proofErr w:type="spellEnd"/>
      <w:r w:rsidRPr="003351B5">
        <w:t xml:space="preserve"> (no 3 - 4% ceļa klātnes šķautnes virzienā), nodrošinot ūdens</w:t>
      </w:r>
      <w:r>
        <w:t xml:space="preserve"> </w:t>
      </w:r>
      <w:r w:rsidRPr="003351B5">
        <w:t>atvadi no ceļa klātnes;</w:t>
      </w:r>
    </w:p>
    <w:p w:rsidR="001F3832" w:rsidRPr="003351B5" w:rsidRDefault="001F3832" w:rsidP="00980FE3">
      <w:pPr>
        <w:numPr>
          <w:ilvl w:val="0"/>
          <w:numId w:val="25"/>
        </w:numPr>
        <w:tabs>
          <w:tab w:val="clear" w:pos="1800"/>
          <w:tab w:val="num" w:pos="360"/>
        </w:tabs>
        <w:suppressAutoHyphens w:val="0"/>
        <w:ind w:left="0" w:firstLine="0"/>
        <w:jc w:val="both"/>
      </w:pPr>
      <w:r w:rsidRPr="003351B5">
        <w:t xml:space="preserve">vietās, kur ceļa klātnei nav izteiktas šķautnes vai esošie </w:t>
      </w:r>
      <w:proofErr w:type="spellStart"/>
      <w:r w:rsidRPr="003351B5">
        <w:t>sāngrāvji</w:t>
      </w:r>
      <w:proofErr w:type="spellEnd"/>
      <w:r w:rsidRPr="003351B5">
        <w:t xml:space="preserve"> ir aizplūduši,</w:t>
      </w:r>
      <w:r>
        <w:t xml:space="preserve"> </w:t>
      </w:r>
      <w:r w:rsidRPr="003351B5">
        <w:t>profilēšanas gaitā atjaunojama nogāzes šķautne vai gar to (līdz grāvju atjaunošanai)</w:t>
      </w:r>
      <w:r>
        <w:t xml:space="preserve"> </w:t>
      </w:r>
      <w:r w:rsidRPr="003351B5">
        <w:t>izveidojama 20 – 30 cm dziļa tekne ūdens savākšanai no ceļa segas;</w:t>
      </w:r>
    </w:p>
    <w:p w:rsidR="001F3832" w:rsidRPr="003351B5" w:rsidRDefault="001F3832" w:rsidP="00980FE3">
      <w:pPr>
        <w:numPr>
          <w:ilvl w:val="0"/>
          <w:numId w:val="25"/>
        </w:numPr>
        <w:tabs>
          <w:tab w:val="clear" w:pos="1800"/>
          <w:tab w:val="num" w:pos="360"/>
        </w:tabs>
        <w:suppressAutoHyphens w:val="0"/>
        <w:ind w:left="0" w:firstLine="0"/>
        <w:jc w:val="both"/>
      </w:pPr>
      <w:r w:rsidRPr="003351B5">
        <w:t>profilējot ceļa klātni, nolīdzina šķērsvilnīšus, bedres, iesēdumus un citas deformācijas. Ja</w:t>
      </w:r>
      <w:r>
        <w:t xml:space="preserve"> </w:t>
      </w:r>
      <w:r w:rsidRPr="003351B5">
        <w:t>nepieciešams, ceļa klātne ir jāattīra no redzamiem svešķermeņiem un brīviem akmeņiem;</w:t>
      </w:r>
    </w:p>
    <w:p w:rsidR="001F3832" w:rsidRPr="003351B5" w:rsidRDefault="001F3832" w:rsidP="00980FE3">
      <w:pPr>
        <w:numPr>
          <w:ilvl w:val="0"/>
          <w:numId w:val="25"/>
        </w:numPr>
        <w:tabs>
          <w:tab w:val="clear" w:pos="1800"/>
          <w:tab w:val="num" w:pos="360"/>
        </w:tabs>
        <w:suppressAutoHyphens w:val="0"/>
        <w:ind w:left="0" w:firstLine="0"/>
        <w:jc w:val="both"/>
      </w:pPr>
      <w:r w:rsidRPr="003351B5">
        <w:t>profilēšanu veic pie optimālā mitruma (10 – 15 %). Darbus atļauts izpildīt, ja gaisa</w:t>
      </w:r>
      <w:r>
        <w:t xml:space="preserve"> temperatūra ir virs 0</w:t>
      </w:r>
      <w:r w:rsidR="00FF1BB7">
        <w:t>̊</w:t>
      </w:r>
      <w:r>
        <w:t xml:space="preserve"> </w:t>
      </w:r>
      <w:r w:rsidRPr="003351B5">
        <w:t>C un pamatne nav sasalusi;</w:t>
      </w:r>
    </w:p>
    <w:p w:rsidR="001F3832" w:rsidRPr="003351B5" w:rsidRDefault="001F3832" w:rsidP="00980FE3">
      <w:pPr>
        <w:numPr>
          <w:ilvl w:val="0"/>
          <w:numId w:val="25"/>
        </w:numPr>
        <w:tabs>
          <w:tab w:val="clear" w:pos="1800"/>
          <w:tab w:val="num" w:pos="360"/>
        </w:tabs>
        <w:suppressAutoHyphens w:val="0"/>
        <w:ind w:left="0" w:firstLine="0"/>
        <w:jc w:val="both"/>
      </w:pPr>
      <w:r w:rsidRPr="003351B5">
        <w:t>profilēšana jāveic virzienā no ceļa klātnes šķautnes uz asi;</w:t>
      </w:r>
    </w:p>
    <w:p w:rsidR="001F3832" w:rsidRPr="003351B5" w:rsidRDefault="001F3832" w:rsidP="00980FE3">
      <w:pPr>
        <w:numPr>
          <w:ilvl w:val="0"/>
          <w:numId w:val="25"/>
        </w:numPr>
        <w:tabs>
          <w:tab w:val="clear" w:pos="1800"/>
          <w:tab w:val="num" w:pos="360"/>
        </w:tabs>
        <w:suppressAutoHyphens w:val="0"/>
        <w:ind w:left="0" w:firstLine="0"/>
        <w:jc w:val="both"/>
      </w:pPr>
      <w:r w:rsidRPr="003351B5">
        <w:t>ja nepieciešams, ceļa klātne ir jāattīra no redzamiem (atsevišķi novietotiem)</w:t>
      </w:r>
      <w:r>
        <w:t xml:space="preserve"> </w:t>
      </w:r>
      <w:r w:rsidRPr="003351B5">
        <w:t>svešķermeņiem un brīviem akmeņiem;</w:t>
      </w:r>
    </w:p>
    <w:p w:rsidR="001F3832" w:rsidRPr="00144E2A" w:rsidRDefault="001F3832" w:rsidP="00980FE3">
      <w:pPr>
        <w:ind w:firstLine="540"/>
        <w:jc w:val="both"/>
        <w:rPr>
          <w:b/>
          <w:bCs/>
        </w:rPr>
      </w:pPr>
      <w:r w:rsidRPr="00144E2A">
        <w:rPr>
          <w:b/>
          <w:bCs/>
        </w:rPr>
        <w:t>Kvalitātes prasības izpildītajiem darbiem:</w:t>
      </w:r>
    </w:p>
    <w:p w:rsidR="001F3832" w:rsidRPr="003351B5" w:rsidRDefault="001F3832" w:rsidP="00980FE3">
      <w:pPr>
        <w:numPr>
          <w:ilvl w:val="0"/>
          <w:numId w:val="24"/>
        </w:numPr>
        <w:tabs>
          <w:tab w:val="clear" w:pos="1800"/>
          <w:tab w:val="num" w:pos="360"/>
        </w:tabs>
        <w:suppressAutoHyphens w:val="0"/>
        <w:ind w:left="0" w:firstLine="0"/>
        <w:jc w:val="both"/>
      </w:pPr>
      <w:r w:rsidRPr="003351B5">
        <w:t>profilēšanas darbu rezultātā ceļa klātnei jābū</w:t>
      </w:r>
      <w:r>
        <w:t>t līdzenai visā platumā. Uz</w:t>
      </w:r>
      <w:r w:rsidRPr="003351B5">
        <w:t xml:space="preserve"> autoceļa</w:t>
      </w:r>
      <w:r>
        <w:t xml:space="preserve"> </w:t>
      </w:r>
      <w:r w:rsidRPr="003351B5">
        <w:t>klātnes nedrīkst atrasties svešķermeņi, tajā skaitā brīvi (nesaformēti) akmeņi lielāki par</w:t>
      </w:r>
      <w:r>
        <w:t xml:space="preserve"> </w:t>
      </w:r>
      <w:r w:rsidRPr="003351B5">
        <w:t>70 mm;</w:t>
      </w:r>
    </w:p>
    <w:p w:rsidR="001F3832" w:rsidRPr="003351B5" w:rsidRDefault="001F3832" w:rsidP="00980FE3">
      <w:pPr>
        <w:numPr>
          <w:ilvl w:val="0"/>
          <w:numId w:val="24"/>
        </w:numPr>
        <w:tabs>
          <w:tab w:val="clear" w:pos="1800"/>
          <w:tab w:val="num" w:pos="360"/>
        </w:tabs>
        <w:suppressAutoHyphens w:val="0"/>
        <w:ind w:left="0" w:firstLine="0"/>
        <w:jc w:val="both"/>
      </w:pPr>
      <w:r w:rsidRPr="003351B5">
        <w:t>gar ceļa klātnes šķautni nedrīkst palikt neno</w:t>
      </w:r>
      <w:r>
        <w:t>griezts grunts valnītis;</w:t>
      </w:r>
    </w:p>
    <w:p w:rsidR="001F3832" w:rsidRPr="003351B5" w:rsidRDefault="001F3832" w:rsidP="00980FE3">
      <w:pPr>
        <w:numPr>
          <w:ilvl w:val="0"/>
          <w:numId w:val="24"/>
        </w:numPr>
        <w:tabs>
          <w:tab w:val="clear" w:pos="1800"/>
          <w:tab w:val="num" w:pos="360"/>
        </w:tabs>
        <w:suppressAutoHyphens w:val="0"/>
        <w:ind w:left="0" w:firstLine="0"/>
        <w:jc w:val="both"/>
      </w:pPr>
      <w:r w:rsidRPr="003351B5">
        <w:t>veiktā darba rezultātā nav pieļaujama ceļa seguma materiāla nobīde no brauktuves uz</w:t>
      </w:r>
      <w:r>
        <w:t xml:space="preserve"> </w:t>
      </w:r>
      <w:r w:rsidRPr="003351B5">
        <w:t xml:space="preserve">ceļa malām vai </w:t>
      </w:r>
      <w:proofErr w:type="spellStart"/>
      <w:r w:rsidRPr="003351B5">
        <w:t>sāngrāvī</w:t>
      </w:r>
      <w:proofErr w:type="spellEnd"/>
      <w:r w:rsidRPr="003351B5">
        <w:t>;</w:t>
      </w:r>
    </w:p>
    <w:p w:rsidR="001F3832" w:rsidRPr="003351B5" w:rsidRDefault="001F3832" w:rsidP="00980FE3">
      <w:pPr>
        <w:numPr>
          <w:ilvl w:val="0"/>
          <w:numId w:val="24"/>
        </w:numPr>
        <w:tabs>
          <w:tab w:val="clear" w:pos="1800"/>
          <w:tab w:val="num" w:pos="360"/>
        </w:tabs>
        <w:suppressAutoHyphens w:val="0"/>
        <w:ind w:left="0" w:firstLine="0"/>
        <w:jc w:val="both"/>
      </w:pPr>
      <w:r w:rsidRPr="003351B5">
        <w:t xml:space="preserve">pēc profilēšanas ceļa klātnes </w:t>
      </w:r>
      <w:proofErr w:type="spellStart"/>
      <w:r w:rsidRPr="003351B5">
        <w:t>šķērskritumam</w:t>
      </w:r>
      <w:proofErr w:type="spellEnd"/>
      <w:r w:rsidRPr="003351B5">
        <w:t xml:space="preserve"> jābūt 3 – 4% un pareizā virzienā. Līknēs</w:t>
      </w:r>
      <w:r>
        <w:t xml:space="preserve"> </w:t>
      </w:r>
      <w:r w:rsidRPr="003351B5">
        <w:t>pareiza virziena virāža līdz 6%;</w:t>
      </w:r>
    </w:p>
    <w:p w:rsidR="001F3832" w:rsidRPr="003351B5" w:rsidRDefault="001F3832" w:rsidP="00980FE3">
      <w:pPr>
        <w:numPr>
          <w:ilvl w:val="0"/>
          <w:numId w:val="24"/>
        </w:numPr>
        <w:tabs>
          <w:tab w:val="clear" w:pos="1800"/>
          <w:tab w:val="num" w:pos="360"/>
        </w:tabs>
        <w:suppressAutoHyphens w:val="0"/>
        <w:ind w:left="0" w:firstLine="0"/>
        <w:jc w:val="both"/>
      </w:pPr>
      <w:r w:rsidRPr="003351B5">
        <w:t>atjaunotā seguma sajūguma vietai ar veco segumu</w:t>
      </w:r>
      <w:r>
        <w:t xml:space="preserve"> vai ar asfalta segumu</w:t>
      </w:r>
      <w:r w:rsidRPr="003351B5">
        <w:t xml:space="preserve"> jābūt līdzenai, nodrošinot vienmērīgu</w:t>
      </w:r>
      <w:r>
        <w:t xml:space="preserve"> </w:t>
      </w:r>
      <w:r w:rsidRPr="003351B5">
        <w:t>transportlīdzekļu kustību;</w:t>
      </w:r>
    </w:p>
    <w:p w:rsidR="001F3832" w:rsidRPr="003351B5" w:rsidRDefault="001F3832" w:rsidP="00980FE3">
      <w:pPr>
        <w:numPr>
          <w:ilvl w:val="0"/>
          <w:numId w:val="24"/>
        </w:numPr>
        <w:tabs>
          <w:tab w:val="clear" w:pos="1800"/>
          <w:tab w:val="num" w:pos="360"/>
        </w:tabs>
        <w:suppressAutoHyphens w:val="0"/>
        <w:ind w:left="0" w:firstLine="0"/>
        <w:jc w:val="both"/>
      </w:pPr>
      <w:r w:rsidRPr="003351B5">
        <w:t>darba dienas beigās nedrīkst palikt neizlīdzināts valnis. Ja nav iespējams to izpildīt, tad</w:t>
      </w:r>
      <w:r>
        <w:t xml:space="preserve"> </w:t>
      </w:r>
      <w:r w:rsidRPr="003351B5">
        <w:t>ceļa posmā jāuzstāda nepieciešamie satiksmes organizācijas līdzekļi.</w:t>
      </w:r>
    </w:p>
    <w:p w:rsidR="001F3832" w:rsidRPr="00144E2A" w:rsidRDefault="001F3832" w:rsidP="00980FE3">
      <w:pPr>
        <w:ind w:firstLine="540"/>
        <w:jc w:val="both"/>
        <w:rPr>
          <w:b/>
          <w:bCs/>
        </w:rPr>
      </w:pPr>
      <w:r w:rsidRPr="00144E2A">
        <w:rPr>
          <w:b/>
          <w:bCs/>
        </w:rPr>
        <w:t>Uzmērījumi un kvalitātes novērtējums</w:t>
      </w:r>
      <w:r>
        <w:rPr>
          <w:b/>
          <w:bCs/>
        </w:rPr>
        <w:t>:</w:t>
      </w:r>
    </w:p>
    <w:p w:rsidR="001F3832" w:rsidRPr="003351B5" w:rsidRDefault="001F3832" w:rsidP="00980FE3">
      <w:pPr>
        <w:ind w:firstLine="540"/>
        <w:jc w:val="both"/>
      </w:pPr>
      <w:r w:rsidRPr="003351B5">
        <w:t>Izpildītais darbs kontrolējams visā ceļa garumā vismaz 1 šķērsprofilā uz 1km, neatbilstības</w:t>
      </w:r>
      <w:r>
        <w:t xml:space="preserve"> </w:t>
      </w:r>
      <w:r w:rsidRPr="003351B5">
        <w:t>gadījumā veicot nepieciešamos pasākumus prasību nodrošināšanai.</w:t>
      </w:r>
    </w:p>
    <w:p w:rsidR="001F3832" w:rsidRPr="00025C6E" w:rsidRDefault="001F3832" w:rsidP="00980FE3">
      <w:pPr>
        <w:ind w:firstLine="540"/>
        <w:jc w:val="both"/>
        <w:rPr>
          <w:sz w:val="22"/>
          <w:szCs w:val="22"/>
        </w:rPr>
      </w:pPr>
    </w:p>
    <w:p w:rsidR="001F3832" w:rsidRPr="00025C6E" w:rsidRDefault="00FF1BB7" w:rsidP="00FF1BB7">
      <w:pPr>
        <w:autoSpaceDE w:val="0"/>
        <w:autoSpaceDN w:val="0"/>
        <w:adjustRightInd w:val="0"/>
        <w:jc w:val="both"/>
        <w:rPr>
          <w:b/>
          <w:bCs/>
          <w:color w:val="000000"/>
          <w:sz w:val="22"/>
          <w:szCs w:val="22"/>
        </w:rPr>
      </w:pPr>
      <w:r>
        <w:rPr>
          <w:b/>
          <w:bCs/>
          <w:color w:val="000000"/>
          <w:sz w:val="22"/>
          <w:szCs w:val="22"/>
        </w:rPr>
        <w:t>Autoceļu klātnes pielīdzināšana</w:t>
      </w:r>
    </w:p>
    <w:p w:rsidR="001F3832" w:rsidRPr="008A1ADD" w:rsidRDefault="001F3832" w:rsidP="00980FE3">
      <w:pPr>
        <w:autoSpaceDE w:val="0"/>
        <w:autoSpaceDN w:val="0"/>
        <w:adjustRightInd w:val="0"/>
        <w:ind w:firstLine="540"/>
        <w:jc w:val="both"/>
        <w:rPr>
          <w:color w:val="000000"/>
        </w:rPr>
      </w:pPr>
      <w:r>
        <w:rPr>
          <w:color w:val="000000"/>
        </w:rPr>
        <w:t>A</w:t>
      </w:r>
      <w:r w:rsidRPr="008A1ADD">
        <w:rPr>
          <w:color w:val="000000"/>
        </w:rPr>
        <w:t>utoceļa klātnes līdzināšana ar piemērotiem mehānismiem bez papildu materiāliem.</w:t>
      </w:r>
    </w:p>
    <w:p w:rsidR="001F3832" w:rsidRPr="008A1ADD" w:rsidRDefault="001F3832" w:rsidP="00980FE3">
      <w:pPr>
        <w:autoSpaceDE w:val="0"/>
        <w:autoSpaceDN w:val="0"/>
        <w:adjustRightInd w:val="0"/>
        <w:ind w:firstLine="540"/>
        <w:jc w:val="both"/>
        <w:rPr>
          <w:color w:val="000000"/>
        </w:rPr>
      </w:pPr>
      <w:r w:rsidRPr="008A1ADD">
        <w:rPr>
          <w:color w:val="000000"/>
        </w:rPr>
        <w:t>Piemērojama galvenokārt autoceļiem –</w:t>
      </w:r>
      <w:r>
        <w:rPr>
          <w:color w:val="000000"/>
        </w:rPr>
        <w:t xml:space="preserve"> brauktuvēm </w:t>
      </w:r>
      <w:r w:rsidRPr="008A1ADD">
        <w:rPr>
          <w:color w:val="000000"/>
        </w:rPr>
        <w:t>ar deformētu šķērsprofilu un nepietiekamu planējamo kārtu vai</w:t>
      </w:r>
      <w:r>
        <w:rPr>
          <w:color w:val="000000"/>
        </w:rPr>
        <w:t xml:space="preserve"> </w:t>
      </w:r>
      <w:r w:rsidRPr="008A1ADD">
        <w:rPr>
          <w:color w:val="000000"/>
        </w:rPr>
        <w:t>bez tās.</w:t>
      </w:r>
    </w:p>
    <w:p w:rsidR="001F3832" w:rsidRPr="000D6788" w:rsidRDefault="001F3832" w:rsidP="00980FE3">
      <w:pPr>
        <w:autoSpaceDE w:val="0"/>
        <w:autoSpaceDN w:val="0"/>
        <w:adjustRightInd w:val="0"/>
        <w:ind w:firstLine="540"/>
        <w:jc w:val="both"/>
        <w:rPr>
          <w:color w:val="000000"/>
        </w:rPr>
      </w:pPr>
      <w:r w:rsidRPr="008A1ADD">
        <w:rPr>
          <w:b/>
          <w:bCs/>
          <w:color w:val="000000"/>
        </w:rPr>
        <w:t xml:space="preserve">Mērķis: </w:t>
      </w:r>
      <w:r w:rsidRPr="008A1ADD">
        <w:rPr>
          <w:color w:val="000000"/>
        </w:rPr>
        <w:t xml:space="preserve">līdzena ceļa klātne, uzlabota satiksmes drošība, uzlabota ūdens </w:t>
      </w:r>
      <w:proofErr w:type="spellStart"/>
      <w:r w:rsidRPr="008A1ADD">
        <w:rPr>
          <w:color w:val="000000"/>
        </w:rPr>
        <w:t>atvade</w:t>
      </w:r>
      <w:proofErr w:type="spellEnd"/>
      <w:r w:rsidRPr="008A1ADD">
        <w:rPr>
          <w:color w:val="000000"/>
        </w:rPr>
        <w:t xml:space="preserve"> no tās, atbilstošs</w:t>
      </w:r>
      <w:r>
        <w:rPr>
          <w:color w:val="000000"/>
        </w:rPr>
        <w:t xml:space="preserve"> </w:t>
      </w:r>
      <w:proofErr w:type="spellStart"/>
      <w:r w:rsidRPr="008A1ADD">
        <w:rPr>
          <w:color w:val="000000"/>
        </w:rPr>
        <w:t>šķērskritums</w:t>
      </w:r>
      <w:proofErr w:type="spellEnd"/>
      <w:r w:rsidRPr="008A1ADD">
        <w:rPr>
          <w:color w:val="3366FF"/>
        </w:rPr>
        <w:t>.</w:t>
      </w:r>
    </w:p>
    <w:p w:rsidR="001F3832" w:rsidRDefault="001F3832" w:rsidP="00980FE3">
      <w:pPr>
        <w:autoSpaceDE w:val="0"/>
        <w:autoSpaceDN w:val="0"/>
        <w:adjustRightInd w:val="0"/>
        <w:ind w:firstLine="540"/>
        <w:jc w:val="both"/>
        <w:rPr>
          <w:color w:val="3366FF"/>
        </w:rPr>
      </w:pPr>
      <w:r w:rsidRPr="008A1ADD">
        <w:rPr>
          <w:b/>
          <w:bCs/>
          <w:color w:val="000000"/>
        </w:rPr>
        <w:t xml:space="preserve">Mērvienība: </w:t>
      </w:r>
      <w:r w:rsidRPr="000D6788">
        <w:rPr>
          <w:color w:val="000000"/>
        </w:rPr>
        <w:t>veikto darbu uzskaita</w:t>
      </w:r>
      <w:r>
        <w:rPr>
          <w:b/>
          <w:bCs/>
          <w:color w:val="000000"/>
        </w:rPr>
        <w:t xml:space="preserve"> </w:t>
      </w:r>
      <w:r w:rsidR="00A96299" w:rsidRPr="00A96299">
        <w:rPr>
          <w:bCs/>
          <w:color w:val="000000"/>
        </w:rPr>
        <w:t>stundās</w:t>
      </w:r>
      <w:r w:rsidR="00A96299">
        <w:rPr>
          <w:b/>
          <w:bCs/>
          <w:color w:val="000000"/>
        </w:rPr>
        <w:t xml:space="preserve"> </w:t>
      </w:r>
      <w:r w:rsidRPr="008A1ADD">
        <w:rPr>
          <w:color w:val="000000"/>
        </w:rPr>
        <w:t>(</w:t>
      </w:r>
      <w:proofErr w:type="spellStart"/>
      <w:r>
        <w:rPr>
          <w:color w:val="000000"/>
        </w:rPr>
        <w:t>st</w:t>
      </w:r>
      <w:proofErr w:type="spellEnd"/>
      <w:r w:rsidRPr="008A1ADD">
        <w:rPr>
          <w:color w:val="000000"/>
        </w:rPr>
        <w:t>)</w:t>
      </w:r>
      <w:r w:rsidRPr="008A1ADD">
        <w:rPr>
          <w:color w:val="3366FF"/>
        </w:rPr>
        <w:t>.</w:t>
      </w:r>
    </w:p>
    <w:p w:rsidR="001F3832" w:rsidRPr="008A1ADD" w:rsidRDefault="001F3832" w:rsidP="00980FE3">
      <w:pPr>
        <w:autoSpaceDE w:val="0"/>
        <w:autoSpaceDN w:val="0"/>
        <w:adjustRightInd w:val="0"/>
        <w:ind w:firstLine="540"/>
        <w:jc w:val="both"/>
        <w:rPr>
          <w:color w:val="000000"/>
        </w:rPr>
      </w:pPr>
      <w:r w:rsidRPr="008A1ADD">
        <w:rPr>
          <w:b/>
          <w:bCs/>
          <w:color w:val="000000"/>
        </w:rPr>
        <w:t xml:space="preserve">Iekārtas un mehānismi: </w:t>
      </w:r>
      <w:r w:rsidRPr="008A1ADD">
        <w:rPr>
          <w:color w:val="000000"/>
        </w:rPr>
        <w:t xml:space="preserve">greideri, </w:t>
      </w:r>
      <w:r>
        <w:rPr>
          <w:color w:val="000000"/>
        </w:rPr>
        <w:t>frontālie iekrāvēji</w:t>
      </w:r>
      <w:r w:rsidRPr="008A1ADD">
        <w:rPr>
          <w:color w:val="000000"/>
        </w:rPr>
        <w:t>, buldozeri.</w:t>
      </w:r>
    </w:p>
    <w:p w:rsidR="001F3832" w:rsidRPr="008A1ADD" w:rsidRDefault="001F3832" w:rsidP="00980FE3">
      <w:pPr>
        <w:autoSpaceDE w:val="0"/>
        <w:autoSpaceDN w:val="0"/>
        <w:adjustRightInd w:val="0"/>
        <w:ind w:firstLine="540"/>
        <w:jc w:val="both"/>
        <w:rPr>
          <w:b/>
          <w:bCs/>
          <w:color w:val="000000"/>
        </w:rPr>
      </w:pPr>
      <w:r w:rsidRPr="008A1ADD">
        <w:rPr>
          <w:b/>
          <w:bCs/>
          <w:color w:val="000000"/>
        </w:rPr>
        <w:t>Prasības darbu izpildei:</w:t>
      </w:r>
    </w:p>
    <w:p w:rsidR="001F3832" w:rsidRPr="008A1ADD" w:rsidRDefault="001F3832" w:rsidP="00980FE3">
      <w:pPr>
        <w:numPr>
          <w:ilvl w:val="0"/>
          <w:numId w:val="22"/>
        </w:numPr>
        <w:tabs>
          <w:tab w:val="clear" w:pos="1800"/>
          <w:tab w:val="num" w:pos="360"/>
        </w:tabs>
        <w:suppressAutoHyphens w:val="0"/>
        <w:autoSpaceDE w:val="0"/>
        <w:autoSpaceDN w:val="0"/>
        <w:adjustRightInd w:val="0"/>
        <w:ind w:left="0" w:firstLine="0"/>
        <w:jc w:val="both"/>
        <w:rPr>
          <w:color w:val="000000"/>
        </w:rPr>
      </w:pPr>
      <w:r w:rsidRPr="008A1ADD">
        <w:rPr>
          <w:color w:val="000000"/>
        </w:rPr>
        <w:t>pielīdzinot ceļa klātni, nolīdzina bedres, iesēdumus un citas deformācijas. Ja</w:t>
      </w:r>
      <w:r>
        <w:rPr>
          <w:color w:val="000000"/>
        </w:rPr>
        <w:t xml:space="preserve"> </w:t>
      </w:r>
      <w:r w:rsidRPr="008A1ADD">
        <w:rPr>
          <w:color w:val="000000"/>
        </w:rPr>
        <w:t>nepieciešams, ceļa klātne ir jāattīra no redzamiem (atsevišķi novietotiem) svešķermeņiem</w:t>
      </w:r>
      <w:r>
        <w:rPr>
          <w:color w:val="000000"/>
        </w:rPr>
        <w:t xml:space="preserve"> </w:t>
      </w:r>
      <w:r w:rsidRPr="008A1ADD">
        <w:rPr>
          <w:color w:val="000000"/>
        </w:rPr>
        <w:t>un brīviem akmeņiem;</w:t>
      </w:r>
    </w:p>
    <w:p w:rsidR="001F3832" w:rsidRPr="008A1ADD" w:rsidRDefault="001F3832" w:rsidP="00980FE3">
      <w:pPr>
        <w:numPr>
          <w:ilvl w:val="0"/>
          <w:numId w:val="22"/>
        </w:numPr>
        <w:tabs>
          <w:tab w:val="clear" w:pos="1800"/>
          <w:tab w:val="num" w:pos="360"/>
        </w:tabs>
        <w:suppressAutoHyphens w:val="0"/>
        <w:autoSpaceDE w:val="0"/>
        <w:autoSpaceDN w:val="0"/>
        <w:adjustRightInd w:val="0"/>
        <w:ind w:left="0" w:firstLine="0"/>
        <w:jc w:val="both"/>
        <w:rPr>
          <w:color w:val="000000"/>
        </w:rPr>
      </w:pPr>
      <w:r w:rsidRPr="008A1ADD">
        <w:rPr>
          <w:color w:val="000000"/>
        </w:rPr>
        <w:t>pielīdzināšanas darbus veic pie optimālā mitruma (10 – 15 %). Darbus atļauts izpildīt, ja</w:t>
      </w:r>
      <w:r>
        <w:rPr>
          <w:color w:val="000000"/>
        </w:rPr>
        <w:t xml:space="preserve"> </w:t>
      </w:r>
      <w:r w:rsidRPr="008A1ADD">
        <w:rPr>
          <w:color w:val="000000"/>
        </w:rPr>
        <w:t>gaisa temperatūra ir virs 0</w:t>
      </w:r>
      <w:r>
        <w:rPr>
          <w:color w:val="000000"/>
        </w:rPr>
        <w:sym w:font="Symbol" w:char="F0B0"/>
      </w:r>
      <w:r w:rsidRPr="008A1ADD">
        <w:rPr>
          <w:color w:val="000000"/>
        </w:rPr>
        <w:t>C un pamatne nav sasalusi;</w:t>
      </w:r>
    </w:p>
    <w:p w:rsidR="001F3832" w:rsidRPr="008A1ADD" w:rsidRDefault="001F3832" w:rsidP="00980FE3">
      <w:pPr>
        <w:numPr>
          <w:ilvl w:val="0"/>
          <w:numId w:val="22"/>
        </w:numPr>
        <w:tabs>
          <w:tab w:val="clear" w:pos="1800"/>
          <w:tab w:val="num" w:pos="360"/>
        </w:tabs>
        <w:suppressAutoHyphens w:val="0"/>
        <w:autoSpaceDE w:val="0"/>
        <w:autoSpaceDN w:val="0"/>
        <w:adjustRightInd w:val="0"/>
        <w:ind w:left="0" w:firstLine="0"/>
        <w:jc w:val="both"/>
        <w:rPr>
          <w:color w:val="000000"/>
        </w:rPr>
      </w:pPr>
      <w:r w:rsidRPr="008A1ADD">
        <w:rPr>
          <w:color w:val="000000"/>
        </w:rPr>
        <w:t>pielīdzināšanu jāveic virzienā no ceļa klātnes šķautnes uz asi vai arī no vienas ceļa klātnes</w:t>
      </w:r>
      <w:r>
        <w:rPr>
          <w:color w:val="000000"/>
        </w:rPr>
        <w:t xml:space="preserve"> </w:t>
      </w:r>
      <w:r w:rsidRPr="008A1ADD">
        <w:rPr>
          <w:color w:val="000000"/>
        </w:rPr>
        <w:t>šķautnes uz otru (šajā gadījumā darbs pārmaiņus uzsākams no ceļa labās vai kreisās</w:t>
      </w:r>
      <w:r>
        <w:rPr>
          <w:color w:val="000000"/>
        </w:rPr>
        <w:t xml:space="preserve"> </w:t>
      </w:r>
      <w:r w:rsidRPr="008A1ADD">
        <w:rPr>
          <w:color w:val="000000"/>
        </w:rPr>
        <w:t>puses).</w:t>
      </w:r>
    </w:p>
    <w:p w:rsidR="001F3832" w:rsidRPr="008A1ADD" w:rsidRDefault="001F3832" w:rsidP="00980FE3">
      <w:pPr>
        <w:autoSpaceDE w:val="0"/>
        <w:autoSpaceDN w:val="0"/>
        <w:adjustRightInd w:val="0"/>
        <w:ind w:firstLine="540"/>
        <w:jc w:val="both"/>
        <w:rPr>
          <w:b/>
          <w:bCs/>
          <w:color w:val="000000"/>
        </w:rPr>
      </w:pPr>
      <w:r w:rsidRPr="008A1ADD">
        <w:rPr>
          <w:b/>
          <w:bCs/>
          <w:color w:val="000000"/>
        </w:rPr>
        <w:t>Kvalitātes prasības izpildītajiem darbiem:</w:t>
      </w:r>
    </w:p>
    <w:p w:rsidR="001F3832" w:rsidRPr="008A1ADD" w:rsidRDefault="001F3832" w:rsidP="00980FE3">
      <w:pPr>
        <w:numPr>
          <w:ilvl w:val="0"/>
          <w:numId w:val="23"/>
        </w:numPr>
        <w:tabs>
          <w:tab w:val="clear" w:pos="1800"/>
          <w:tab w:val="num" w:pos="360"/>
        </w:tabs>
        <w:suppressAutoHyphens w:val="0"/>
        <w:autoSpaceDE w:val="0"/>
        <w:autoSpaceDN w:val="0"/>
        <w:adjustRightInd w:val="0"/>
        <w:ind w:left="0" w:firstLine="0"/>
        <w:jc w:val="both"/>
        <w:rPr>
          <w:color w:val="000000"/>
        </w:rPr>
      </w:pPr>
      <w:r w:rsidRPr="008A1ADD">
        <w:rPr>
          <w:color w:val="000000"/>
        </w:rPr>
        <w:t>pēc nolīdzināšanas ceļa klātnei jābūt līdzenai visā platumā, bez bedrēm. Uz</w:t>
      </w:r>
      <w:r>
        <w:rPr>
          <w:color w:val="000000"/>
        </w:rPr>
        <w:t xml:space="preserve"> </w:t>
      </w:r>
      <w:r w:rsidRPr="008A1ADD">
        <w:rPr>
          <w:color w:val="000000"/>
        </w:rPr>
        <w:t>autoceļa klātnes nedrīkst atrasties svešķermeņi, tajā skaitā brīvi (nesaformēti) akmeņi</w:t>
      </w:r>
      <w:r>
        <w:rPr>
          <w:color w:val="000000"/>
        </w:rPr>
        <w:t xml:space="preserve"> </w:t>
      </w:r>
      <w:r w:rsidRPr="008A1ADD">
        <w:rPr>
          <w:color w:val="000000"/>
        </w:rPr>
        <w:t>lielāki par 70 mm;</w:t>
      </w:r>
    </w:p>
    <w:p w:rsidR="001F3832" w:rsidRPr="008A1ADD" w:rsidRDefault="001F3832" w:rsidP="00980FE3">
      <w:pPr>
        <w:numPr>
          <w:ilvl w:val="0"/>
          <w:numId w:val="23"/>
        </w:numPr>
        <w:tabs>
          <w:tab w:val="clear" w:pos="1800"/>
          <w:tab w:val="num" w:pos="360"/>
        </w:tabs>
        <w:suppressAutoHyphens w:val="0"/>
        <w:autoSpaceDE w:val="0"/>
        <w:autoSpaceDN w:val="0"/>
        <w:adjustRightInd w:val="0"/>
        <w:ind w:left="0" w:firstLine="0"/>
        <w:jc w:val="both"/>
        <w:rPr>
          <w:color w:val="000000"/>
        </w:rPr>
      </w:pPr>
      <w:r w:rsidRPr="008A1ADD">
        <w:rPr>
          <w:color w:val="000000"/>
        </w:rPr>
        <w:lastRenderedPageBreak/>
        <w:t>gar ceļa klātnes šķautni nedrīkst pa</w:t>
      </w:r>
      <w:r>
        <w:rPr>
          <w:color w:val="000000"/>
        </w:rPr>
        <w:t>likt neizlīdzināti grunts vaļņi;</w:t>
      </w:r>
    </w:p>
    <w:p w:rsidR="001F3832" w:rsidRPr="008A1ADD" w:rsidRDefault="001F3832" w:rsidP="00980FE3">
      <w:pPr>
        <w:numPr>
          <w:ilvl w:val="0"/>
          <w:numId w:val="23"/>
        </w:numPr>
        <w:tabs>
          <w:tab w:val="clear" w:pos="1800"/>
          <w:tab w:val="num" w:pos="360"/>
        </w:tabs>
        <w:suppressAutoHyphens w:val="0"/>
        <w:autoSpaceDE w:val="0"/>
        <w:autoSpaceDN w:val="0"/>
        <w:adjustRightInd w:val="0"/>
        <w:ind w:left="0" w:firstLine="0"/>
        <w:jc w:val="both"/>
        <w:rPr>
          <w:color w:val="000000"/>
        </w:rPr>
      </w:pPr>
      <w:r w:rsidRPr="008A1ADD">
        <w:rPr>
          <w:color w:val="000000"/>
        </w:rPr>
        <w:t>veiktā darba rezultātā nav pieļaujama ceļa seguma materiāla nobīde no brauktuves uz</w:t>
      </w:r>
      <w:r>
        <w:rPr>
          <w:color w:val="000000"/>
        </w:rPr>
        <w:t xml:space="preserve"> </w:t>
      </w:r>
      <w:r w:rsidRPr="008A1ADD">
        <w:rPr>
          <w:color w:val="000000"/>
        </w:rPr>
        <w:t xml:space="preserve">ceļa malām vai </w:t>
      </w:r>
      <w:proofErr w:type="spellStart"/>
      <w:r w:rsidRPr="008A1ADD">
        <w:rPr>
          <w:color w:val="000000"/>
        </w:rPr>
        <w:t>sāngrāvī</w:t>
      </w:r>
      <w:proofErr w:type="spellEnd"/>
      <w:r w:rsidRPr="008A1ADD">
        <w:rPr>
          <w:color w:val="000000"/>
        </w:rPr>
        <w:t>;</w:t>
      </w:r>
    </w:p>
    <w:p w:rsidR="001F3832" w:rsidRPr="008A1ADD" w:rsidRDefault="001F3832" w:rsidP="00980FE3">
      <w:pPr>
        <w:numPr>
          <w:ilvl w:val="0"/>
          <w:numId w:val="23"/>
        </w:numPr>
        <w:tabs>
          <w:tab w:val="clear" w:pos="1800"/>
          <w:tab w:val="num" w:pos="360"/>
        </w:tabs>
        <w:suppressAutoHyphens w:val="0"/>
        <w:autoSpaceDE w:val="0"/>
        <w:autoSpaceDN w:val="0"/>
        <w:adjustRightInd w:val="0"/>
        <w:ind w:left="0" w:firstLine="0"/>
        <w:jc w:val="both"/>
        <w:rPr>
          <w:color w:val="000000"/>
        </w:rPr>
      </w:pPr>
      <w:r w:rsidRPr="008A1ADD">
        <w:rPr>
          <w:color w:val="000000"/>
        </w:rPr>
        <w:t>darba dienas beigās nedrīkst palikt neizlīdzināts valnis. Ja nav iespējams to izpildīt, tad</w:t>
      </w:r>
      <w:r>
        <w:rPr>
          <w:color w:val="000000"/>
        </w:rPr>
        <w:t xml:space="preserve"> </w:t>
      </w:r>
      <w:r w:rsidRPr="008A1ADD">
        <w:rPr>
          <w:color w:val="000000"/>
        </w:rPr>
        <w:t>ceļa posmā jāuzstāda nepieciešamie satiksmes organizācijas līdzekļi.</w:t>
      </w:r>
    </w:p>
    <w:p w:rsidR="001F3832" w:rsidRPr="008A1ADD" w:rsidRDefault="001F3832" w:rsidP="00980FE3">
      <w:pPr>
        <w:autoSpaceDE w:val="0"/>
        <w:autoSpaceDN w:val="0"/>
        <w:adjustRightInd w:val="0"/>
        <w:ind w:firstLine="540"/>
        <w:jc w:val="both"/>
        <w:rPr>
          <w:b/>
          <w:bCs/>
          <w:color w:val="000000"/>
        </w:rPr>
      </w:pPr>
      <w:r w:rsidRPr="008A1ADD">
        <w:rPr>
          <w:b/>
          <w:bCs/>
          <w:color w:val="000000"/>
        </w:rPr>
        <w:t>Uzmērījumi un kvalitātes novērtējums</w:t>
      </w:r>
    </w:p>
    <w:p w:rsidR="001F3832" w:rsidRDefault="001F3832" w:rsidP="00980FE3">
      <w:pPr>
        <w:autoSpaceDE w:val="0"/>
        <w:autoSpaceDN w:val="0"/>
        <w:adjustRightInd w:val="0"/>
        <w:ind w:firstLine="540"/>
        <w:jc w:val="both"/>
      </w:pPr>
      <w:r w:rsidRPr="008A1ADD">
        <w:rPr>
          <w:color w:val="000000"/>
        </w:rPr>
        <w:t>Izpildītais darbs kontrolējams visā ceļa garumā</w:t>
      </w:r>
      <w:r>
        <w:rPr>
          <w:color w:val="000000"/>
        </w:rPr>
        <w:t xml:space="preserve">, neatbilstības gadījumā veicot </w:t>
      </w:r>
      <w:r w:rsidRPr="008A1ADD">
        <w:rPr>
          <w:color w:val="000000"/>
        </w:rPr>
        <w:t>nepieciešamos</w:t>
      </w:r>
      <w:r>
        <w:rPr>
          <w:color w:val="000000"/>
        </w:rPr>
        <w:t xml:space="preserve"> </w:t>
      </w:r>
      <w:r w:rsidRPr="008A1ADD">
        <w:rPr>
          <w:color w:val="000000"/>
        </w:rPr>
        <w:t>pasākumus prasību nodrošināšanai.</w:t>
      </w:r>
      <w:r w:rsidRPr="0042605F">
        <w:t xml:space="preserve"> </w:t>
      </w:r>
    </w:p>
    <w:p w:rsidR="001F3832" w:rsidRDefault="001F3832" w:rsidP="004F16CE">
      <w:pPr>
        <w:ind w:left="360"/>
        <w:jc w:val="both"/>
        <w:rPr>
          <w:b/>
          <w:bCs/>
        </w:rPr>
      </w:pPr>
    </w:p>
    <w:p w:rsidR="001F3832" w:rsidRDefault="001F3832" w:rsidP="004F16CE">
      <w:pPr>
        <w:ind w:left="360"/>
        <w:jc w:val="both"/>
        <w:rPr>
          <w:b/>
          <w:bCs/>
        </w:rPr>
      </w:pPr>
    </w:p>
    <w:p w:rsidR="008E6E7D" w:rsidRDefault="008E6E7D" w:rsidP="008E6E7D">
      <w:pPr>
        <w:rPr>
          <w:b/>
        </w:rPr>
      </w:pPr>
      <w:r>
        <w:rPr>
          <w:b/>
        </w:rPr>
        <w:t>PASŪTĪTĀJS DARBA UZDEVUMĀ NORĀDA PRECĪZU A/C UN TĀ POSMU, KURĀ JĀVEIC NOMAĻU SAKĀRTOŠANAS DARBI AR ATTIECĪGO TEHNOLOĢIJU</w:t>
      </w:r>
      <w:r>
        <w:rPr>
          <w:b/>
        </w:rPr>
        <w:t>:</w:t>
      </w:r>
    </w:p>
    <w:p w:rsidR="008E6E7D" w:rsidRDefault="008E6E7D" w:rsidP="008E6E7D">
      <w:pPr>
        <w:rPr>
          <w:b/>
        </w:rPr>
      </w:pPr>
    </w:p>
    <w:p w:rsidR="008E6E7D" w:rsidRPr="005019C9" w:rsidRDefault="008E6E7D" w:rsidP="008E6E7D">
      <w:pPr>
        <w:suppressAutoHyphens w:val="0"/>
        <w:spacing w:after="200" w:line="276" w:lineRule="auto"/>
        <w:rPr>
          <w:b/>
        </w:rPr>
      </w:pPr>
      <w:r w:rsidRPr="005019C9">
        <w:rPr>
          <w:b/>
        </w:rPr>
        <w:t xml:space="preserve">Nomaļu grunts uzaugumu noņemšana, grunti izlīdzinot ārpus ceļa klātnes </w:t>
      </w:r>
    </w:p>
    <w:p w:rsidR="008E6E7D" w:rsidRPr="005019C9" w:rsidRDefault="008E6E7D" w:rsidP="008E6E7D">
      <w:pPr>
        <w:ind w:left="720"/>
        <w:rPr>
          <w:vertAlign w:val="superscript"/>
        </w:rPr>
      </w:pPr>
      <w:r w:rsidRPr="005019C9">
        <w:t xml:space="preserve">Mērvienība: </w:t>
      </w:r>
      <w:r w:rsidRPr="005019C9">
        <w:rPr>
          <w:b/>
        </w:rPr>
        <w:t>m</w:t>
      </w:r>
      <w:r w:rsidRPr="005019C9">
        <w:rPr>
          <w:b/>
          <w:vertAlign w:val="superscript"/>
        </w:rPr>
        <w:t>3</w:t>
      </w:r>
    </w:p>
    <w:p w:rsidR="008E6E7D" w:rsidRPr="005019C9" w:rsidRDefault="008E6E7D" w:rsidP="008E6E7D">
      <w:pPr>
        <w:numPr>
          <w:ilvl w:val="0"/>
          <w:numId w:val="43"/>
        </w:numPr>
        <w:suppressAutoHyphens w:val="0"/>
        <w:spacing w:after="200" w:line="276" w:lineRule="auto"/>
      </w:pPr>
      <w:r w:rsidRPr="005019C9">
        <w:t>Nogriežot uzaugumu nedrīkst tikt bojāta apaugusī ceļa nogāze.</w:t>
      </w:r>
    </w:p>
    <w:p w:rsidR="008E6E7D" w:rsidRPr="005019C9" w:rsidRDefault="008E6E7D" w:rsidP="008E6E7D">
      <w:pPr>
        <w:widowControl w:val="0"/>
        <w:numPr>
          <w:ilvl w:val="0"/>
          <w:numId w:val="43"/>
        </w:numPr>
        <w:shd w:val="clear" w:color="auto" w:fill="FFFFFF"/>
        <w:tabs>
          <w:tab w:val="left" w:pos="355"/>
        </w:tabs>
        <w:suppressAutoHyphens w:val="0"/>
        <w:autoSpaceDE w:val="0"/>
        <w:autoSpaceDN w:val="0"/>
        <w:adjustRightInd w:val="0"/>
        <w:spacing w:before="5" w:line="283" w:lineRule="exact"/>
        <w:rPr>
          <w:color w:val="000000"/>
        </w:rPr>
      </w:pPr>
      <w:r w:rsidRPr="005019C9">
        <w:rPr>
          <w:color w:val="000000"/>
          <w:spacing w:val="-1"/>
        </w:rPr>
        <w:t xml:space="preserve">Pēc uzaugumu novākšanas ceļa nomalēm jānodrošina ūdens </w:t>
      </w:r>
      <w:proofErr w:type="spellStart"/>
      <w:r w:rsidRPr="005019C9">
        <w:rPr>
          <w:color w:val="000000"/>
          <w:spacing w:val="-1"/>
        </w:rPr>
        <w:t>atvade</w:t>
      </w:r>
      <w:proofErr w:type="spellEnd"/>
      <w:r w:rsidRPr="005019C9">
        <w:rPr>
          <w:color w:val="000000"/>
          <w:spacing w:val="-1"/>
        </w:rPr>
        <w:t xml:space="preserve"> bez izskalojumu </w:t>
      </w:r>
      <w:r w:rsidRPr="005019C9">
        <w:rPr>
          <w:color w:val="000000"/>
          <w:spacing w:val="-2"/>
        </w:rPr>
        <w:t>veidošanās.</w:t>
      </w:r>
    </w:p>
    <w:p w:rsidR="008E6E7D" w:rsidRPr="005019C9" w:rsidRDefault="008E6E7D" w:rsidP="008E6E7D">
      <w:pPr>
        <w:widowControl w:val="0"/>
        <w:numPr>
          <w:ilvl w:val="0"/>
          <w:numId w:val="43"/>
        </w:numPr>
        <w:shd w:val="clear" w:color="auto" w:fill="FFFFFF"/>
        <w:tabs>
          <w:tab w:val="left" w:pos="355"/>
        </w:tabs>
        <w:suppressAutoHyphens w:val="0"/>
        <w:autoSpaceDE w:val="0"/>
        <w:autoSpaceDN w:val="0"/>
        <w:adjustRightInd w:val="0"/>
        <w:spacing w:before="5" w:line="283" w:lineRule="exact"/>
        <w:rPr>
          <w:color w:val="000000"/>
        </w:rPr>
      </w:pPr>
      <w:r w:rsidRPr="005019C9">
        <w:rPr>
          <w:color w:val="000000"/>
        </w:rPr>
        <w:t xml:space="preserve">Nomaļu šķērsprofilam jābūt 3-5 %. Virāžās nomales </w:t>
      </w:r>
      <w:proofErr w:type="spellStart"/>
      <w:r w:rsidRPr="005019C9">
        <w:rPr>
          <w:color w:val="000000"/>
        </w:rPr>
        <w:t>š</w:t>
      </w:r>
      <w:r>
        <w:rPr>
          <w:color w:val="000000"/>
        </w:rPr>
        <w:t>ķērskritums</w:t>
      </w:r>
      <w:proofErr w:type="spellEnd"/>
      <w:r>
        <w:rPr>
          <w:color w:val="000000"/>
        </w:rPr>
        <w:t xml:space="preserve"> var būt līdz 6 % un </w:t>
      </w:r>
      <w:r w:rsidRPr="005019C9">
        <w:rPr>
          <w:color w:val="000000"/>
          <w:spacing w:val="1"/>
        </w:rPr>
        <w:t>tam jābūt vērstam uz līknes iekšpusi.</w:t>
      </w:r>
    </w:p>
    <w:p w:rsidR="008E6E7D" w:rsidRPr="005019C9" w:rsidRDefault="008E6E7D" w:rsidP="008E6E7D">
      <w:pPr>
        <w:widowControl w:val="0"/>
        <w:numPr>
          <w:ilvl w:val="0"/>
          <w:numId w:val="43"/>
        </w:numPr>
        <w:shd w:val="clear" w:color="auto" w:fill="FFFFFF"/>
        <w:tabs>
          <w:tab w:val="left" w:pos="355"/>
        </w:tabs>
        <w:suppressAutoHyphens w:val="0"/>
        <w:autoSpaceDE w:val="0"/>
        <w:autoSpaceDN w:val="0"/>
        <w:adjustRightInd w:val="0"/>
        <w:spacing w:before="5" w:line="283" w:lineRule="exact"/>
        <w:rPr>
          <w:color w:val="000000"/>
        </w:rPr>
      </w:pPr>
      <w:r w:rsidRPr="005019C9">
        <w:rPr>
          <w:color w:val="000000"/>
          <w:spacing w:val="4"/>
        </w:rPr>
        <w:t>Pēc grunts izlīdzināšanas nogāzei jābūt līdze</w:t>
      </w:r>
      <w:r>
        <w:rPr>
          <w:color w:val="000000"/>
          <w:spacing w:val="4"/>
        </w:rPr>
        <w:t>nai</w:t>
      </w:r>
    </w:p>
    <w:p w:rsidR="008E6E7D" w:rsidRDefault="008E6E7D" w:rsidP="008E6E7D">
      <w:pPr>
        <w:widowControl w:val="0"/>
        <w:numPr>
          <w:ilvl w:val="0"/>
          <w:numId w:val="43"/>
        </w:numPr>
        <w:shd w:val="clear" w:color="auto" w:fill="FFFFFF"/>
        <w:tabs>
          <w:tab w:val="left" w:pos="355"/>
        </w:tabs>
        <w:suppressAutoHyphens w:val="0"/>
        <w:autoSpaceDE w:val="0"/>
        <w:autoSpaceDN w:val="0"/>
        <w:adjustRightInd w:val="0"/>
        <w:spacing w:before="19"/>
        <w:rPr>
          <w:color w:val="000000"/>
        </w:rPr>
      </w:pPr>
      <w:r w:rsidRPr="005019C9">
        <w:rPr>
          <w:color w:val="000000"/>
        </w:rPr>
        <w:t>Pēc darbu pabeigšanas ceļa segumam jābūt tīram (koku saknes, akmeņi &gt;80mm</w:t>
      </w:r>
      <w:r>
        <w:rPr>
          <w:color w:val="000000"/>
        </w:rPr>
        <w:t xml:space="preserve">, </w:t>
      </w:r>
      <w:proofErr w:type="spellStart"/>
      <w:r>
        <w:rPr>
          <w:color w:val="000000"/>
        </w:rPr>
        <w:t>utm</w:t>
      </w:r>
      <w:proofErr w:type="spellEnd"/>
      <w:r>
        <w:rPr>
          <w:color w:val="000000"/>
        </w:rPr>
        <w:t>.</w:t>
      </w:r>
      <w:r w:rsidRPr="005019C9">
        <w:rPr>
          <w:color w:val="000000"/>
        </w:rPr>
        <w:t>)</w:t>
      </w:r>
    </w:p>
    <w:p w:rsidR="008E6E7D" w:rsidRPr="005019C9" w:rsidRDefault="008E6E7D" w:rsidP="008E6E7D">
      <w:pPr>
        <w:numPr>
          <w:ilvl w:val="0"/>
          <w:numId w:val="43"/>
        </w:numPr>
        <w:suppressAutoHyphens w:val="0"/>
        <w:spacing w:after="200" w:line="276" w:lineRule="auto"/>
      </w:pPr>
      <w:r w:rsidRPr="005019C9">
        <w:t>Darba procesā nav iekļauta celmu raušana un aiztransportēšana</w:t>
      </w:r>
      <w:r>
        <w:t>,</w:t>
      </w:r>
      <w:r w:rsidRPr="005019C9">
        <w:t xml:space="preserve"> un lielu akmeņu (virs 30kg) savākšana un transportēšana.</w:t>
      </w:r>
    </w:p>
    <w:p w:rsidR="008E6E7D" w:rsidRPr="005019C9" w:rsidRDefault="008E6E7D" w:rsidP="008E6E7D">
      <w:pPr>
        <w:widowControl w:val="0"/>
        <w:shd w:val="clear" w:color="auto" w:fill="FFFFFF"/>
        <w:tabs>
          <w:tab w:val="left" w:pos="355"/>
        </w:tabs>
        <w:autoSpaceDE w:val="0"/>
        <w:autoSpaceDN w:val="0"/>
        <w:adjustRightInd w:val="0"/>
        <w:spacing w:before="19"/>
        <w:ind w:left="1080"/>
        <w:rPr>
          <w:color w:val="000000"/>
        </w:rPr>
      </w:pPr>
    </w:p>
    <w:p w:rsidR="008E6E7D" w:rsidRPr="005019C9" w:rsidRDefault="008E6E7D" w:rsidP="008E6E7D">
      <w:pPr>
        <w:ind w:left="1440"/>
      </w:pPr>
    </w:p>
    <w:p w:rsidR="008E6E7D" w:rsidRPr="005019C9" w:rsidRDefault="008E6E7D" w:rsidP="008E6E7D">
      <w:pPr>
        <w:suppressAutoHyphens w:val="0"/>
        <w:spacing w:after="200" w:line="276" w:lineRule="auto"/>
        <w:rPr>
          <w:b/>
        </w:rPr>
      </w:pPr>
      <w:r w:rsidRPr="005019C9">
        <w:rPr>
          <w:b/>
        </w:rPr>
        <w:t>Nomaļu grunts uzaugumu noņemšana, izlīdzinot uz ceļa klātnes</w:t>
      </w:r>
    </w:p>
    <w:p w:rsidR="008E6E7D" w:rsidRPr="005019C9" w:rsidRDefault="008E6E7D" w:rsidP="008E6E7D">
      <w:pPr>
        <w:ind w:left="720"/>
        <w:rPr>
          <w:vertAlign w:val="superscript"/>
        </w:rPr>
      </w:pPr>
      <w:r w:rsidRPr="005019C9">
        <w:t xml:space="preserve">Mērvienība: </w:t>
      </w:r>
      <w:r w:rsidRPr="005019C9">
        <w:rPr>
          <w:b/>
        </w:rPr>
        <w:t xml:space="preserve"> m</w:t>
      </w:r>
      <w:r w:rsidRPr="005019C9">
        <w:rPr>
          <w:b/>
          <w:vertAlign w:val="superscript"/>
        </w:rPr>
        <w:t>3</w:t>
      </w:r>
    </w:p>
    <w:p w:rsidR="008E6E7D" w:rsidRPr="005019C9" w:rsidRDefault="008E6E7D" w:rsidP="008E6E7D">
      <w:pPr>
        <w:numPr>
          <w:ilvl w:val="0"/>
          <w:numId w:val="46"/>
        </w:numPr>
        <w:suppressAutoHyphens w:val="0"/>
        <w:spacing w:after="200" w:line="276" w:lineRule="auto"/>
      </w:pPr>
      <w:r w:rsidRPr="005019C9">
        <w:t xml:space="preserve">Darbu ieteicams veikt </w:t>
      </w:r>
      <w:proofErr w:type="spellStart"/>
      <w:r w:rsidRPr="005019C9">
        <w:t>pirmsveģitācijas</w:t>
      </w:r>
      <w:proofErr w:type="spellEnd"/>
      <w:r w:rsidRPr="005019C9">
        <w:t xml:space="preserve">  un </w:t>
      </w:r>
      <w:proofErr w:type="spellStart"/>
      <w:r w:rsidRPr="005019C9">
        <w:t>beznokrišņu</w:t>
      </w:r>
      <w:proofErr w:type="spellEnd"/>
      <w:r w:rsidRPr="005019C9">
        <w:t xml:space="preserve"> periodā;</w:t>
      </w:r>
    </w:p>
    <w:p w:rsidR="008E6E7D" w:rsidRPr="005019C9" w:rsidRDefault="008E6E7D" w:rsidP="008E6E7D">
      <w:pPr>
        <w:numPr>
          <w:ilvl w:val="0"/>
          <w:numId w:val="46"/>
        </w:numPr>
        <w:suppressAutoHyphens w:val="0"/>
        <w:spacing w:after="200" w:line="276" w:lineRule="auto"/>
      </w:pPr>
      <w:r w:rsidRPr="005019C9">
        <w:t>Nogriežot uzaugumu nedrīkst tikt bojāta apaugusī ceļa nogāze.</w:t>
      </w:r>
    </w:p>
    <w:p w:rsidR="008E6E7D" w:rsidRPr="005019C9" w:rsidRDefault="008E6E7D" w:rsidP="008E6E7D">
      <w:pPr>
        <w:widowControl w:val="0"/>
        <w:numPr>
          <w:ilvl w:val="0"/>
          <w:numId w:val="46"/>
        </w:numPr>
        <w:shd w:val="clear" w:color="auto" w:fill="FFFFFF"/>
        <w:tabs>
          <w:tab w:val="left" w:pos="355"/>
        </w:tabs>
        <w:suppressAutoHyphens w:val="0"/>
        <w:autoSpaceDE w:val="0"/>
        <w:autoSpaceDN w:val="0"/>
        <w:adjustRightInd w:val="0"/>
        <w:spacing w:before="5" w:line="283" w:lineRule="exact"/>
        <w:rPr>
          <w:color w:val="000000"/>
        </w:rPr>
      </w:pPr>
      <w:r w:rsidRPr="005019C9">
        <w:rPr>
          <w:color w:val="000000"/>
          <w:spacing w:val="-1"/>
        </w:rPr>
        <w:t xml:space="preserve">Pēc uzaugumu novākšanas ceļa nomalēm jānodrošina ūdens </w:t>
      </w:r>
      <w:proofErr w:type="spellStart"/>
      <w:r w:rsidRPr="005019C9">
        <w:rPr>
          <w:color w:val="000000"/>
          <w:spacing w:val="-1"/>
        </w:rPr>
        <w:t>atvade</w:t>
      </w:r>
      <w:proofErr w:type="spellEnd"/>
      <w:r w:rsidRPr="005019C9">
        <w:rPr>
          <w:color w:val="000000"/>
          <w:spacing w:val="-1"/>
        </w:rPr>
        <w:t xml:space="preserve"> bez izskalojumu </w:t>
      </w:r>
      <w:r w:rsidRPr="005019C9">
        <w:rPr>
          <w:color w:val="000000"/>
          <w:spacing w:val="-2"/>
        </w:rPr>
        <w:t>veidošanās.</w:t>
      </w:r>
    </w:p>
    <w:p w:rsidR="008E6E7D" w:rsidRPr="005019C9" w:rsidRDefault="008E6E7D" w:rsidP="008E6E7D">
      <w:pPr>
        <w:widowControl w:val="0"/>
        <w:numPr>
          <w:ilvl w:val="0"/>
          <w:numId w:val="46"/>
        </w:numPr>
        <w:shd w:val="clear" w:color="auto" w:fill="FFFFFF"/>
        <w:tabs>
          <w:tab w:val="left" w:pos="355"/>
        </w:tabs>
        <w:suppressAutoHyphens w:val="0"/>
        <w:autoSpaceDE w:val="0"/>
        <w:autoSpaceDN w:val="0"/>
        <w:adjustRightInd w:val="0"/>
        <w:spacing w:before="5" w:line="283" w:lineRule="exact"/>
        <w:rPr>
          <w:color w:val="000000"/>
        </w:rPr>
      </w:pPr>
      <w:r w:rsidRPr="005019C9">
        <w:rPr>
          <w:color w:val="000000"/>
        </w:rPr>
        <w:t xml:space="preserve">Nomaļu šķērsprofilam jābūt 3-5 %. Virāžās nomales </w:t>
      </w:r>
      <w:proofErr w:type="spellStart"/>
      <w:r w:rsidRPr="005019C9">
        <w:rPr>
          <w:color w:val="000000"/>
        </w:rPr>
        <w:t>š</w:t>
      </w:r>
      <w:r>
        <w:rPr>
          <w:color w:val="000000"/>
        </w:rPr>
        <w:t>ķērskritums</w:t>
      </w:r>
      <w:proofErr w:type="spellEnd"/>
      <w:r>
        <w:rPr>
          <w:color w:val="000000"/>
        </w:rPr>
        <w:t xml:space="preserve"> var būt līdz 6 % un </w:t>
      </w:r>
      <w:r w:rsidRPr="005019C9">
        <w:rPr>
          <w:color w:val="000000"/>
          <w:spacing w:val="1"/>
        </w:rPr>
        <w:t>tam jābūt vērstam uz līknes iekšpusi.</w:t>
      </w:r>
    </w:p>
    <w:p w:rsidR="008E6E7D" w:rsidRDefault="008E6E7D" w:rsidP="008E6E7D">
      <w:pPr>
        <w:widowControl w:val="0"/>
        <w:numPr>
          <w:ilvl w:val="0"/>
          <w:numId w:val="46"/>
        </w:numPr>
        <w:shd w:val="clear" w:color="auto" w:fill="FFFFFF"/>
        <w:tabs>
          <w:tab w:val="left" w:pos="355"/>
        </w:tabs>
        <w:suppressAutoHyphens w:val="0"/>
        <w:autoSpaceDE w:val="0"/>
        <w:autoSpaceDN w:val="0"/>
        <w:adjustRightInd w:val="0"/>
        <w:spacing w:before="19"/>
        <w:rPr>
          <w:color w:val="000000"/>
        </w:rPr>
      </w:pPr>
      <w:r w:rsidRPr="005019C9">
        <w:rPr>
          <w:color w:val="000000"/>
        </w:rPr>
        <w:t>Pēc darbu pabeigšanas ceļa segumam jābūt tīram (koku saknes, akmeņi &gt;80mm</w:t>
      </w:r>
      <w:r>
        <w:rPr>
          <w:color w:val="000000"/>
        </w:rPr>
        <w:t xml:space="preserve"> </w:t>
      </w:r>
      <w:proofErr w:type="spellStart"/>
      <w:r>
        <w:rPr>
          <w:color w:val="000000"/>
        </w:rPr>
        <w:t>utm</w:t>
      </w:r>
      <w:proofErr w:type="spellEnd"/>
      <w:r>
        <w:rPr>
          <w:color w:val="000000"/>
        </w:rPr>
        <w:t>.</w:t>
      </w:r>
      <w:r w:rsidRPr="005019C9">
        <w:rPr>
          <w:color w:val="000000"/>
        </w:rPr>
        <w:t>)</w:t>
      </w:r>
      <w:r>
        <w:rPr>
          <w:color w:val="000000"/>
        </w:rPr>
        <w:t>.</w:t>
      </w:r>
    </w:p>
    <w:p w:rsidR="008E6E7D" w:rsidRDefault="008E6E7D" w:rsidP="008E6E7D">
      <w:pPr>
        <w:widowControl w:val="0"/>
        <w:numPr>
          <w:ilvl w:val="0"/>
          <w:numId w:val="46"/>
        </w:numPr>
        <w:shd w:val="clear" w:color="auto" w:fill="FFFFFF"/>
        <w:tabs>
          <w:tab w:val="left" w:pos="355"/>
        </w:tabs>
        <w:suppressAutoHyphens w:val="0"/>
        <w:autoSpaceDE w:val="0"/>
        <w:autoSpaceDN w:val="0"/>
        <w:adjustRightInd w:val="0"/>
        <w:spacing w:before="19"/>
        <w:rPr>
          <w:color w:val="000000"/>
        </w:rPr>
      </w:pPr>
      <w:r>
        <w:rPr>
          <w:color w:val="000000"/>
        </w:rPr>
        <w:t>Pēc darbu pabeigšanas, līdz nākamajai planēšanas reizei, uz ceļa klātnes var būt velēnas, bet jānodrošina transporta kustība vismaz par vienu brauktuves joslu.</w:t>
      </w:r>
    </w:p>
    <w:p w:rsidR="008E6E7D" w:rsidRPr="005019C9" w:rsidRDefault="008E6E7D" w:rsidP="008E6E7D">
      <w:pPr>
        <w:numPr>
          <w:ilvl w:val="0"/>
          <w:numId w:val="46"/>
        </w:numPr>
        <w:suppressAutoHyphens w:val="0"/>
        <w:spacing w:after="200" w:line="276" w:lineRule="auto"/>
      </w:pPr>
      <w:r w:rsidRPr="005019C9">
        <w:t>Darba procesā nav iekļauta celmu raušana un aiztransportēšana un lielu akmeņu (virs 30kg) savākšana un transportēšana.</w:t>
      </w:r>
    </w:p>
    <w:p w:rsidR="008E6E7D" w:rsidRPr="005019C9" w:rsidRDefault="008E6E7D" w:rsidP="008E6E7D">
      <w:pPr>
        <w:widowControl w:val="0"/>
        <w:numPr>
          <w:ilvl w:val="0"/>
          <w:numId w:val="46"/>
        </w:numPr>
        <w:shd w:val="clear" w:color="auto" w:fill="FFFFFF"/>
        <w:tabs>
          <w:tab w:val="left" w:pos="355"/>
        </w:tabs>
        <w:suppressAutoHyphens w:val="0"/>
        <w:autoSpaceDE w:val="0"/>
        <w:autoSpaceDN w:val="0"/>
        <w:adjustRightInd w:val="0"/>
        <w:spacing w:before="19"/>
        <w:rPr>
          <w:color w:val="000000"/>
        </w:rPr>
      </w:pPr>
      <w:r>
        <w:rPr>
          <w:color w:val="000000"/>
        </w:rPr>
        <w:lastRenderedPageBreak/>
        <w:t>Pēc nomaļu sakārtošanas ieteicams veikt a/c planēšanu, pēc pasūtītāja pieprasījuma (kas neietilps nomaļu sakārtošanas darba procesā), planēšanas reižu skaitu un laiku nosaka pasūtītājs.</w:t>
      </w:r>
    </w:p>
    <w:p w:rsidR="008E6E7D" w:rsidRPr="005019C9" w:rsidRDefault="008E6E7D" w:rsidP="008E6E7D">
      <w:pPr>
        <w:widowControl w:val="0"/>
        <w:shd w:val="clear" w:color="auto" w:fill="FFFFFF"/>
        <w:tabs>
          <w:tab w:val="left" w:pos="355"/>
        </w:tabs>
        <w:autoSpaceDE w:val="0"/>
        <w:autoSpaceDN w:val="0"/>
        <w:adjustRightInd w:val="0"/>
        <w:spacing w:before="19"/>
        <w:ind w:left="1440"/>
        <w:rPr>
          <w:color w:val="000000"/>
        </w:rPr>
      </w:pPr>
    </w:p>
    <w:p w:rsidR="008E6E7D" w:rsidRPr="005019C9" w:rsidRDefault="008E6E7D" w:rsidP="008E6E7D">
      <w:pPr>
        <w:widowControl w:val="0"/>
        <w:shd w:val="clear" w:color="auto" w:fill="FFFFFF"/>
        <w:tabs>
          <w:tab w:val="left" w:pos="355"/>
        </w:tabs>
        <w:suppressAutoHyphens w:val="0"/>
        <w:autoSpaceDE w:val="0"/>
        <w:autoSpaceDN w:val="0"/>
        <w:adjustRightInd w:val="0"/>
        <w:spacing w:before="19"/>
        <w:rPr>
          <w:color w:val="000000"/>
        </w:rPr>
      </w:pPr>
      <w:r w:rsidRPr="005019C9">
        <w:rPr>
          <w:b/>
        </w:rPr>
        <w:t xml:space="preserve">Nomaļu grunts uzaugumu noņemšana, grunti iekraujot transportā un aizvedot </w:t>
      </w:r>
      <w:proofErr w:type="spellStart"/>
      <w:r w:rsidRPr="005019C9">
        <w:rPr>
          <w:b/>
        </w:rPr>
        <w:t>atbērtnē</w:t>
      </w:r>
      <w:proofErr w:type="spellEnd"/>
    </w:p>
    <w:p w:rsidR="008E6E7D" w:rsidRPr="005019C9" w:rsidRDefault="008E6E7D" w:rsidP="008E6E7D">
      <w:pPr>
        <w:widowControl w:val="0"/>
        <w:shd w:val="clear" w:color="auto" w:fill="FFFFFF"/>
        <w:tabs>
          <w:tab w:val="left" w:pos="355"/>
        </w:tabs>
        <w:autoSpaceDE w:val="0"/>
        <w:autoSpaceDN w:val="0"/>
        <w:adjustRightInd w:val="0"/>
        <w:spacing w:before="19"/>
        <w:ind w:left="720"/>
        <w:rPr>
          <w:color w:val="000000"/>
        </w:rPr>
      </w:pPr>
    </w:p>
    <w:p w:rsidR="008E6E7D" w:rsidRPr="005019C9" w:rsidRDefault="008E6E7D" w:rsidP="008E6E7D">
      <w:pPr>
        <w:widowControl w:val="0"/>
        <w:shd w:val="clear" w:color="auto" w:fill="FFFFFF"/>
        <w:tabs>
          <w:tab w:val="left" w:pos="355"/>
        </w:tabs>
        <w:autoSpaceDE w:val="0"/>
        <w:autoSpaceDN w:val="0"/>
        <w:adjustRightInd w:val="0"/>
        <w:spacing w:before="19"/>
        <w:ind w:left="720"/>
      </w:pPr>
      <w:r w:rsidRPr="005019C9">
        <w:t>Mērvienība:</w:t>
      </w:r>
      <w:r w:rsidRPr="00D64F59">
        <w:rPr>
          <w:b/>
        </w:rPr>
        <w:t xml:space="preserve"> m</w:t>
      </w:r>
      <w:r w:rsidRPr="00D64F59">
        <w:rPr>
          <w:b/>
          <w:vertAlign w:val="superscript"/>
        </w:rPr>
        <w:t>3</w:t>
      </w:r>
    </w:p>
    <w:p w:rsidR="008E6E7D" w:rsidRPr="005019C9" w:rsidRDefault="008E6E7D" w:rsidP="008E6E7D">
      <w:pPr>
        <w:widowControl w:val="0"/>
        <w:numPr>
          <w:ilvl w:val="0"/>
          <w:numId w:val="45"/>
        </w:numPr>
        <w:shd w:val="clear" w:color="auto" w:fill="FFFFFF"/>
        <w:tabs>
          <w:tab w:val="left" w:pos="355"/>
        </w:tabs>
        <w:suppressAutoHyphens w:val="0"/>
        <w:autoSpaceDE w:val="0"/>
        <w:autoSpaceDN w:val="0"/>
        <w:adjustRightInd w:val="0"/>
        <w:spacing w:before="5" w:line="293" w:lineRule="exact"/>
        <w:ind w:left="720"/>
        <w:rPr>
          <w:color w:val="000000"/>
          <w:lang w:eastAsia="lv-LV"/>
        </w:rPr>
      </w:pPr>
      <w:r w:rsidRPr="005019C9">
        <w:rPr>
          <w:color w:val="000000"/>
          <w:lang w:eastAsia="lv-LV"/>
        </w:rPr>
        <w:t>Nogriežot uzaugumu, nedrīkst tikt bojāta apaugusī ceļa nogāze.</w:t>
      </w:r>
    </w:p>
    <w:p w:rsidR="008E6E7D" w:rsidRPr="005019C9" w:rsidRDefault="008E6E7D" w:rsidP="008E6E7D">
      <w:pPr>
        <w:widowControl w:val="0"/>
        <w:numPr>
          <w:ilvl w:val="0"/>
          <w:numId w:val="45"/>
        </w:numPr>
        <w:shd w:val="clear" w:color="auto" w:fill="FFFFFF"/>
        <w:tabs>
          <w:tab w:val="left" w:pos="355"/>
        </w:tabs>
        <w:suppressAutoHyphens w:val="0"/>
        <w:autoSpaceDE w:val="0"/>
        <w:autoSpaceDN w:val="0"/>
        <w:adjustRightInd w:val="0"/>
        <w:spacing w:line="293" w:lineRule="exact"/>
        <w:ind w:left="720"/>
        <w:rPr>
          <w:color w:val="000000"/>
          <w:lang w:eastAsia="lv-LV"/>
        </w:rPr>
      </w:pPr>
      <w:r w:rsidRPr="005019C9">
        <w:rPr>
          <w:color w:val="000000"/>
          <w:lang w:eastAsia="lv-LV"/>
        </w:rPr>
        <w:t xml:space="preserve">Nogrieztais uzaugums jānogādā </w:t>
      </w:r>
      <w:r>
        <w:rPr>
          <w:color w:val="000000"/>
          <w:lang w:eastAsia="lv-LV"/>
        </w:rPr>
        <w:t xml:space="preserve">pasūtītāja norādītā </w:t>
      </w:r>
      <w:proofErr w:type="spellStart"/>
      <w:r w:rsidRPr="005019C9">
        <w:rPr>
          <w:color w:val="000000"/>
          <w:lang w:eastAsia="lv-LV"/>
        </w:rPr>
        <w:t>atbērtnē</w:t>
      </w:r>
      <w:proofErr w:type="spellEnd"/>
      <w:r w:rsidRPr="005019C9">
        <w:rPr>
          <w:color w:val="000000"/>
          <w:lang w:eastAsia="lv-LV"/>
        </w:rPr>
        <w:t>.</w:t>
      </w:r>
    </w:p>
    <w:p w:rsidR="008E6E7D" w:rsidRPr="005019C9" w:rsidRDefault="008E6E7D" w:rsidP="008E6E7D">
      <w:pPr>
        <w:widowControl w:val="0"/>
        <w:numPr>
          <w:ilvl w:val="0"/>
          <w:numId w:val="45"/>
        </w:numPr>
        <w:shd w:val="clear" w:color="auto" w:fill="FFFFFF"/>
        <w:tabs>
          <w:tab w:val="left" w:pos="355"/>
        </w:tabs>
        <w:suppressAutoHyphens w:val="0"/>
        <w:autoSpaceDE w:val="0"/>
        <w:autoSpaceDN w:val="0"/>
        <w:adjustRightInd w:val="0"/>
        <w:spacing w:line="293" w:lineRule="exact"/>
        <w:ind w:left="720"/>
        <w:rPr>
          <w:color w:val="000000"/>
          <w:lang w:eastAsia="lv-LV"/>
        </w:rPr>
      </w:pPr>
      <w:r w:rsidRPr="005019C9">
        <w:rPr>
          <w:color w:val="000000"/>
          <w:lang w:eastAsia="lv-LV"/>
        </w:rPr>
        <w:t>Pēc grunt</w:t>
      </w:r>
      <w:r>
        <w:rPr>
          <w:color w:val="000000"/>
          <w:lang w:eastAsia="lv-LV"/>
        </w:rPr>
        <w:t>s aizvešanas nomale jānoprofilē.</w:t>
      </w:r>
    </w:p>
    <w:p w:rsidR="008E6E7D" w:rsidRPr="005019C9" w:rsidRDefault="008E6E7D" w:rsidP="008E6E7D">
      <w:pPr>
        <w:widowControl w:val="0"/>
        <w:numPr>
          <w:ilvl w:val="0"/>
          <w:numId w:val="44"/>
        </w:numPr>
        <w:shd w:val="clear" w:color="auto" w:fill="FFFFFF"/>
        <w:tabs>
          <w:tab w:val="left" w:pos="355"/>
        </w:tabs>
        <w:suppressAutoHyphens w:val="0"/>
        <w:autoSpaceDE w:val="0"/>
        <w:autoSpaceDN w:val="0"/>
        <w:adjustRightInd w:val="0"/>
        <w:spacing w:before="5" w:line="283" w:lineRule="exact"/>
        <w:ind w:left="1066" w:hanging="346"/>
        <w:rPr>
          <w:color w:val="000000"/>
        </w:rPr>
      </w:pPr>
      <w:r w:rsidRPr="005019C9">
        <w:rPr>
          <w:color w:val="000000"/>
          <w:spacing w:val="-1"/>
        </w:rPr>
        <w:t>Pēc uzaugumu novākšanas ceļa nomalēm jānodroši</w:t>
      </w:r>
      <w:r>
        <w:rPr>
          <w:color w:val="000000"/>
          <w:spacing w:val="-1"/>
        </w:rPr>
        <w:t xml:space="preserve">na ūdens </w:t>
      </w:r>
      <w:proofErr w:type="spellStart"/>
      <w:r>
        <w:rPr>
          <w:color w:val="000000"/>
          <w:spacing w:val="-1"/>
        </w:rPr>
        <w:t>atvade</w:t>
      </w:r>
      <w:proofErr w:type="spellEnd"/>
      <w:r>
        <w:rPr>
          <w:color w:val="000000"/>
          <w:spacing w:val="-1"/>
        </w:rPr>
        <w:t xml:space="preserve"> bez izskalojumu </w:t>
      </w:r>
      <w:r w:rsidRPr="005019C9">
        <w:rPr>
          <w:color w:val="000000"/>
          <w:spacing w:val="-2"/>
        </w:rPr>
        <w:t>veidošanās.</w:t>
      </w:r>
    </w:p>
    <w:p w:rsidR="008E6E7D" w:rsidRPr="005019C9" w:rsidRDefault="008E6E7D" w:rsidP="008E6E7D">
      <w:pPr>
        <w:widowControl w:val="0"/>
        <w:numPr>
          <w:ilvl w:val="0"/>
          <w:numId w:val="44"/>
        </w:numPr>
        <w:shd w:val="clear" w:color="auto" w:fill="FFFFFF"/>
        <w:tabs>
          <w:tab w:val="left" w:pos="355"/>
        </w:tabs>
        <w:suppressAutoHyphens w:val="0"/>
        <w:autoSpaceDE w:val="0"/>
        <w:autoSpaceDN w:val="0"/>
        <w:adjustRightInd w:val="0"/>
        <w:spacing w:before="10" w:line="283" w:lineRule="exact"/>
        <w:ind w:left="1066" w:hanging="346"/>
        <w:rPr>
          <w:color w:val="000000"/>
        </w:rPr>
      </w:pPr>
      <w:r w:rsidRPr="005019C9">
        <w:rPr>
          <w:color w:val="000000"/>
        </w:rPr>
        <w:t>Nomaļu šķērsprofilam jābūt 3 %</w:t>
      </w:r>
      <w:r>
        <w:rPr>
          <w:color w:val="000000"/>
        </w:rPr>
        <w:t xml:space="preserve"> </w:t>
      </w:r>
      <w:r w:rsidRPr="005019C9">
        <w:rPr>
          <w:color w:val="000000"/>
        </w:rPr>
        <w:t xml:space="preserve">-5 %. Virāžās nomales </w:t>
      </w:r>
      <w:proofErr w:type="spellStart"/>
      <w:r w:rsidRPr="005019C9">
        <w:rPr>
          <w:color w:val="000000"/>
        </w:rPr>
        <w:t>šķērskritums</w:t>
      </w:r>
      <w:proofErr w:type="spellEnd"/>
      <w:r w:rsidRPr="005019C9">
        <w:rPr>
          <w:color w:val="000000"/>
        </w:rPr>
        <w:t xml:space="preserve"> var būt līdz 6 % un tam jābūt vērstam uz līknes iekšpusi.</w:t>
      </w:r>
    </w:p>
    <w:p w:rsidR="008E6E7D" w:rsidRPr="005019C9" w:rsidRDefault="008E6E7D" w:rsidP="008E6E7D">
      <w:pPr>
        <w:widowControl w:val="0"/>
        <w:numPr>
          <w:ilvl w:val="0"/>
          <w:numId w:val="45"/>
        </w:numPr>
        <w:shd w:val="clear" w:color="auto" w:fill="FFFFFF"/>
        <w:tabs>
          <w:tab w:val="left" w:pos="355"/>
        </w:tabs>
        <w:suppressAutoHyphens w:val="0"/>
        <w:autoSpaceDE w:val="0"/>
        <w:autoSpaceDN w:val="0"/>
        <w:adjustRightInd w:val="0"/>
        <w:spacing w:before="5" w:line="283" w:lineRule="exact"/>
        <w:ind w:left="720"/>
        <w:rPr>
          <w:color w:val="000000"/>
        </w:rPr>
      </w:pPr>
      <w:r w:rsidRPr="005019C9">
        <w:rPr>
          <w:color w:val="000000"/>
        </w:rPr>
        <w:t>Segas malas un nomales sajūgumam jābūt vienā līmenī vai ne zemāk par 10 mm.</w:t>
      </w:r>
    </w:p>
    <w:p w:rsidR="008E6E7D" w:rsidRPr="005019C9" w:rsidRDefault="008E6E7D" w:rsidP="008E6E7D">
      <w:pPr>
        <w:widowControl w:val="0"/>
        <w:numPr>
          <w:ilvl w:val="0"/>
          <w:numId w:val="45"/>
        </w:numPr>
        <w:shd w:val="clear" w:color="auto" w:fill="FFFFFF"/>
        <w:tabs>
          <w:tab w:val="left" w:pos="355"/>
        </w:tabs>
        <w:suppressAutoHyphens w:val="0"/>
        <w:autoSpaceDE w:val="0"/>
        <w:autoSpaceDN w:val="0"/>
        <w:adjustRightInd w:val="0"/>
        <w:spacing w:before="5" w:line="283" w:lineRule="exact"/>
        <w:ind w:left="720"/>
        <w:rPr>
          <w:color w:val="000000"/>
        </w:rPr>
      </w:pPr>
      <w:r w:rsidRPr="005019C9">
        <w:rPr>
          <w:color w:val="000000"/>
        </w:rPr>
        <w:t>Pēc darbu pabeigšanas ceļa segumam jābūt tīram (koku saknes, akmeņi &gt;80mm</w:t>
      </w:r>
      <w:r>
        <w:rPr>
          <w:color w:val="000000"/>
        </w:rPr>
        <w:t xml:space="preserve"> </w:t>
      </w:r>
      <w:proofErr w:type="spellStart"/>
      <w:r>
        <w:rPr>
          <w:color w:val="000000"/>
        </w:rPr>
        <w:t>utm</w:t>
      </w:r>
      <w:proofErr w:type="spellEnd"/>
      <w:r>
        <w:rPr>
          <w:color w:val="000000"/>
        </w:rPr>
        <w:t>.</w:t>
      </w:r>
      <w:r w:rsidRPr="005019C9">
        <w:rPr>
          <w:color w:val="000000"/>
        </w:rPr>
        <w:t>).</w:t>
      </w:r>
    </w:p>
    <w:p w:rsidR="001F3832" w:rsidRDefault="001F3832" w:rsidP="004F16CE">
      <w:pPr>
        <w:ind w:left="360"/>
        <w:jc w:val="both"/>
        <w:rPr>
          <w:b/>
          <w:bCs/>
        </w:rPr>
      </w:pPr>
    </w:p>
    <w:p w:rsidR="001F3832" w:rsidRDefault="001F3832" w:rsidP="004F16CE">
      <w:pPr>
        <w:ind w:left="360"/>
        <w:jc w:val="both"/>
        <w:rPr>
          <w:b/>
          <w:bCs/>
        </w:rPr>
      </w:pPr>
    </w:p>
    <w:p w:rsidR="001F3832" w:rsidRDefault="001F3832" w:rsidP="004F16CE">
      <w:pPr>
        <w:ind w:left="360"/>
        <w:jc w:val="both"/>
        <w:rPr>
          <w:b/>
          <w:bCs/>
        </w:rPr>
      </w:pPr>
    </w:p>
    <w:p w:rsidR="001F3832" w:rsidRDefault="001F3832" w:rsidP="004F16CE">
      <w:pPr>
        <w:ind w:left="360"/>
        <w:jc w:val="both"/>
        <w:rPr>
          <w:b/>
          <w:bCs/>
        </w:rPr>
      </w:pPr>
    </w:p>
    <w:p w:rsidR="001F3832" w:rsidRDefault="001F3832" w:rsidP="004F16CE">
      <w:pPr>
        <w:ind w:left="360"/>
        <w:jc w:val="both"/>
        <w:rPr>
          <w:b/>
          <w:bCs/>
        </w:rPr>
      </w:pPr>
    </w:p>
    <w:p w:rsidR="001F3832" w:rsidRDefault="001F3832" w:rsidP="004F16CE">
      <w:pPr>
        <w:ind w:left="360"/>
        <w:jc w:val="both"/>
        <w:rPr>
          <w:b/>
          <w:bCs/>
        </w:rPr>
      </w:pPr>
    </w:p>
    <w:p w:rsidR="001F3832" w:rsidRDefault="001F3832" w:rsidP="004F16CE">
      <w:pPr>
        <w:ind w:left="360"/>
        <w:jc w:val="both"/>
        <w:rPr>
          <w:b/>
          <w:bCs/>
        </w:rPr>
      </w:pPr>
    </w:p>
    <w:p w:rsidR="001F3832" w:rsidRDefault="001F3832" w:rsidP="004F16CE">
      <w:pPr>
        <w:ind w:left="360"/>
        <w:jc w:val="both"/>
        <w:rPr>
          <w:b/>
          <w:bCs/>
        </w:rPr>
      </w:pPr>
    </w:p>
    <w:p w:rsidR="001F3832" w:rsidRDefault="001F3832" w:rsidP="004F16CE">
      <w:pPr>
        <w:ind w:left="360"/>
        <w:jc w:val="both"/>
        <w:rPr>
          <w:b/>
          <w:bCs/>
        </w:rPr>
      </w:pPr>
    </w:p>
    <w:p w:rsidR="001F3832" w:rsidRDefault="001F3832" w:rsidP="004F16CE">
      <w:pPr>
        <w:ind w:left="360"/>
        <w:jc w:val="both"/>
        <w:rPr>
          <w:b/>
          <w:bCs/>
        </w:rPr>
      </w:pPr>
    </w:p>
    <w:p w:rsidR="001F3832" w:rsidRDefault="001F3832" w:rsidP="004F16CE">
      <w:pPr>
        <w:ind w:left="360"/>
        <w:jc w:val="both"/>
        <w:rPr>
          <w:b/>
          <w:bCs/>
        </w:rPr>
      </w:pPr>
    </w:p>
    <w:p w:rsidR="001F3832" w:rsidRDefault="001F3832" w:rsidP="004F16CE">
      <w:pPr>
        <w:ind w:left="360"/>
        <w:jc w:val="both"/>
        <w:rPr>
          <w:b/>
          <w:bCs/>
        </w:rPr>
      </w:pPr>
    </w:p>
    <w:p w:rsidR="001F3832" w:rsidRDefault="001F3832" w:rsidP="004F16CE">
      <w:pPr>
        <w:ind w:left="360"/>
        <w:jc w:val="both"/>
        <w:rPr>
          <w:b/>
          <w:bCs/>
        </w:rPr>
      </w:pPr>
    </w:p>
    <w:p w:rsidR="001F3832" w:rsidRDefault="001F3832" w:rsidP="004F16CE">
      <w:pPr>
        <w:ind w:left="360"/>
        <w:jc w:val="both"/>
        <w:rPr>
          <w:b/>
          <w:bCs/>
        </w:rPr>
      </w:pPr>
    </w:p>
    <w:p w:rsidR="001F3832" w:rsidRDefault="001F3832" w:rsidP="004F16CE">
      <w:pPr>
        <w:ind w:left="360"/>
        <w:jc w:val="both"/>
        <w:rPr>
          <w:b/>
          <w:bCs/>
        </w:rPr>
      </w:pPr>
    </w:p>
    <w:p w:rsidR="001F3832" w:rsidRDefault="001F3832" w:rsidP="004F16CE">
      <w:pPr>
        <w:ind w:left="360"/>
        <w:jc w:val="both"/>
        <w:rPr>
          <w:b/>
          <w:bCs/>
        </w:rPr>
      </w:pPr>
    </w:p>
    <w:p w:rsidR="001F3832" w:rsidRDefault="001F3832" w:rsidP="004F16CE">
      <w:pPr>
        <w:ind w:left="360"/>
        <w:jc w:val="both"/>
        <w:rPr>
          <w:b/>
          <w:bCs/>
        </w:rPr>
      </w:pPr>
    </w:p>
    <w:p w:rsidR="001F3832" w:rsidRDefault="001F3832" w:rsidP="004F16CE">
      <w:pPr>
        <w:ind w:left="360"/>
        <w:jc w:val="both"/>
        <w:rPr>
          <w:b/>
          <w:bCs/>
        </w:rPr>
      </w:pPr>
    </w:p>
    <w:p w:rsidR="001F3832" w:rsidRDefault="001F3832" w:rsidP="004F16CE">
      <w:pPr>
        <w:ind w:left="360"/>
        <w:jc w:val="both"/>
        <w:rPr>
          <w:b/>
          <w:bCs/>
        </w:rPr>
      </w:pPr>
    </w:p>
    <w:p w:rsidR="00245F9B" w:rsidRDefault="00245F9B">
      <w:pPr>
        <w:suppressAutoHyphens w:val="0"/>
        <w:rPr>
          <w:sz w:val="20"/>
          <w:szCs w:val="20"/>
        </w:rPr>
      </w:pPr>
    </w:p>
    <w:p w:rsidR="00C46DC8" w:rsidRDefault="00C46DC8">
      <w:pPr>
        <w:suppressAutoHyphens w:val="0"/>
        <w:rPr>
          <w:sz w:val="20"/>
          <w:szCs w:val="20"/>
        </w:rPr>
      </w:pPr>
      <w:r>
        <w:rPr>
          <w:sz w:val="20"/>
          <w:szCs w:val="20"/>
        </w:rPr>
        <w:br w:type="page"/>
      </w:r>
    </w:p>
    <w:p w:rsidR="00FF1BB7" w:rsidRDefault="00EA523C" w:rsidP="00FF1BB7">
      <w:pPr>
        <w:jc w:val="right"/>
        <w:rPr>
          <w:sz w:val="20"/>
          <w:szCs w:val="20"/>
        </w:rPr>
      </w:pPr>
      <w:r>
        <w:rPr>
          <w:sz w:val="20"/>
          <w:szCs w:val="20"/>
        </w:rPr>
        <w:lastRenderedPageBreak/>
        <w:t>3</w:t>
      </w:r>
      <w:r w:rsidR="00FF1BB7">
        <w:rPr>
          <w:sz w:val="20"/>
          <w:szCs w:val="20"/>
        </w:rPr>
        <w:t xml:space="preserve">.pielikums </w:t>
      </w:r>
    </w:p>
    <w:p w:rsidR="00FF1BB7" w:rsidRPr="004B46A6" w:rsidRDefault="00FF1BB7" w:rsidP="00FF1BB7">
      <w:pPr>
        <w:jc w:val="right"/>
        <w:rPr>
          <w:sz w:val="20"/>
          <w:szCs w:val="20"/>
        </w:rPr>
      </w:pPr>
      <w:r w:rsidRPr="004B46A6">
        <w:rPr>
          <w:sz w:val="20"/>
          <w:szCs w:val="20"/>
        </w:rPr>
        <w:t xml:space="preserve">Iepirkuma nolikumam </w:t>
      </w:r>
    </w:p>
    <w:p w:rsidR="00FF1BB7" w:rsidRPr="005C0A07" w:rsidRDefault="00FF1BB7" w:rsidP="00FF1BB7">
      <w:pPr>
        <w:ind w:left="425"/>
        <w:jc w:val="right"/>
        <w:rPr>
          <w:sz w:val="20"/>
          <w:szCs w:val="20"/>
        </w:rPr>
      </w:pPr>
      <w:r w:rsidRPr="004B46A6">
        <w:rPr>
          <w:sz w:val="20"/>
          <w:szCs w:val="20"/>
        </w:rPr>
        <w:t>“</w:t>
      </w:r>
      <w:r w:rsidRPr="005C0A07">
        <w:rPr>
          <w:sz w:val="20"/>
          <w:szCs w:val="20"/>
        </w:rPr>
        <w:t>Alojas novada pašvaldības teritoriju</w:t>
      </w:r>
    </w:p>
    <w:p w:rsidR="00FF1BB7" w:rsidRDefault="00FF1BB7" w:rsidP="00FF1BB7">
      <w:pPr>
        <w:jc w:val="right"/>
        <w:rPr>
          <w:sz w:val="20"/>
          <w:szCs w:val="20"/>
        </w:rPr>
      </w:pPr>
      <w:r w:rsidRPr="005C0A07">
        <w:rPr>
          <w:sz w:val="20"/>
          <w:szCs w:val="20"/>
        </w:rPr>
        <w:t xml:space="preserve"> ielu ar asfaltbetona segumu bedrīšu remonts, </w:t>
      </w:r>
      <w:r>
        <w:rPr>
          <w:sz w:val="20"/>
          <w:szCs w:val="20"/>
        </w:rPr>
        <w:t xml:space="preserve"> </w:t>
      </w:r>
    </w:p>
    <w:p w:rsidR="00FF1BB7" w:rsidRPr="004B46A6" w:rsidRDefault="00FF1BB7" w:rsidP="00FF1BB7">
      <w:pPr>
        <w:jc w:val="right"/>
        <w:rPr>
          <w:sz w:val="20"/>
          <w:szCs w:val="20"/>
        </w:rPr>
      </w:pPr>
      <w:r w:rsidRPr="005C0A07">
        <w:rPr>
          <w:sz w:val="20"/>
          <w:szCs w:val="20"/>
        </w:rPr>
        <w:t>ielu un ceļu ar grants segumu ikdienas uzturēšana</w:t>
      </w:r>
      <w:r w:rsidRPr="004B46A6">
        <w:rPr>
          <w:sz w:val="20"/>
          <w:szCs w:val="20"/>
        </w:rPr>
        <w:t>”</w:t>
      </w:r>
    </w:p>
    <w:p w:rsidR="001F3832" w:rsidRDefault="00FF1BB7" w:rsidP="00FF1BB7">
      <w:pPr>
        <w:ind w:left="360"/>
        <w:jc w:val="right"/>
        <w:rPr>
          <w:b/>
          <w:bCs/>
        </w:rPr>
      </w:pPr>
      <w:r w:rsidRPr="004B46A6">
        <w:rPr>
          <w:sz w:val="20"/>
          <w:szCs w:val="20"/>
        </w:rPr>
        <w:t xml:space="preserve">Identifikācijas </w:t>
      </w:r>
      <w:r w:rsidRPr="000D3824">
        <w:rPr>
          <w:sz w:val="20"/>
          <w:szCs w:val="20"/>
        </w:rPr>
        <w:t>Nr.</w:t>
      </w:r>
      <w:r>
        <w:rPr>
          <w:sz w:val="20"/>
          <w:szCs w:val="20"/>
        </w:rPr>
        <w:t xml:space="preserve"> </w:t>
      </w:r>
      <w:r w:rsidRPr="000D3824">
        <w:rPr>
          <w:sz w:val="20"/>
          <w:szCs w:val="20"/>
        </w:rPr>
        <w:t>AND/2015/</w:t>
      </w:r>
      <w:r>
        <w:rPr>
          <w:sz w:val="20"/>
          <w:szCs w:val="20"/>
        </w:rPr>
        <w:t>1</w:t>
      </w:r>
      <w:r w:rsidRPr="000D3824">
        <w:rPr>
          <w:sz w:val="20"/>
          <w:szCs w:val="20"/>
        </w:rPr>
        <w:t>2</w:t>
      </w:r>
    </w:p>
    <w:p w:rsidR="001F3832" w:rsidRDefault="001F3832" w:rsidP="004F16CE">
      <w:pPr>
        <w:ind w:left="360"/>
        <w:jc w:val="both"/>
        <w:rPr>
          <w:b/>
          <w:bCs/>
        </w:rPr>
      </w:pPr>
    </w:p>
    <w:p w:rsidR="001F3832" w:rsidRDefault="001F3832" w:rsidP="004F16CE">
      <w:pPr>
        <w:ind w:left="360"/>
        <w:jc w:val="both"/>
        <w:rPr>
          <w:b/>
          <w:bCs/>
        </w:rPr>
      </w:pPr>
    </w:p>
    <w:p w:rsidR="001F3832" w:rsidRDefault="001F3832" w:rsidP="004F16CE">
      <w:pPr>
        <w:ind w:left="360"/>
        <w:jc w:val="both"/>
        <w:rPr>
          <w:b/>
          <w:bCs/>
        </w:rPr>
      </w:pPr>
    </w:p>
    <w:p w:rsidR="001F3832" w:rsidRDefault="001F3832" w:rsidP="004F16CE">
      <w:pPr>
        <w:ind w:left="360"/>
        <w:jc w:val="both"/>
        <w:rPr>
          <w:b/>
          <w:bCs/>
        </w:rPr>
      </w:pPr>
    </w:p>
    <w:p w:rsidR="001F3832" w:rsidRDefault="001F3832" w:rsidP="003E5767">
      <w:pPr>
        <w:tabs>
          <w:tab w:val="left" w:pos="360"/>
          <w:tab w:val="left" w:pos="900"/>
        </w:tabs>
        <w:jc w:val="right"/>
        <w:rPr>
          <w:b/>
          <w:bCs/>
          <w:sz w:val="20"/>
          <w:szCs w:val="20"/>
        </w:rPr>
      </w:pPr>
    </w:p>
    <w:p w:rsidR="001F3832" w:rsidRDefault="00FF1BB7" w:rsidP="0011424B">
      <w:pPr>
        <w:tabs>
          <w:tab w:val="left" w:pos="360"/>
          <w:tab w:val="left" w:pos="900"/>
        </w:tabs>
        <w:jc w:val="center"/>
        <w:rPr>
          <w:b/>
          <w:bCs/>
        </w:rPr>
      </w:pPr>
      <w:r>
        <w:rPr>
          <w:b/>
          <w:bCs/>
        </w:rPr>
        <w:t>FINANŠU PIEDĀVĀJUMS</w:t>
      </w:r>
    </w:p>
    <w:p w:rsidR="001F3832" w:rsidRPr="00DC492E" w:rsidRDefault="001F3832" w:rsidP="0011424B">
      <w:pPr>
        <w:tabs>
          <w:tab w:val="left" w:pos="360"/>
          <w:tab w:val="left" w:pos="900"/>
        </w:tabs>
        <w:jc w:val="center"/>
        <w:rPr>
          <w:b/>
          <w:bCs/>
        </w:rPr>
      </w:pPr>
    </w:p>
    <w:p w:rsidR="00EA4C20" w:rsidRDefault="00EA4C20" w:rsidP="0011424B">
      <w:pPr>
        <w:jc w:val="center"/>
        <w:rPr>
          <w:b/>
          <w:bCs/>
        </w:rPr>
      </w:pPr>
    </w:p>
    <w:p w:rsidR="00EA4C20" w:rsidRPr="00435E76" w:rsidRDefault="00EA4C20" w:rsidP="00EA4C20">
      <w:pPr>
        <w:jc w:val="center"/>
        <w:rPr>
          <w:b/>
        </w:rPr>
      </w:pPr>
      <w:r w:rsidRPr="00435E76">
        <w:rPr>
          <w:b/>
        </w:rPr>
        <w:t>Iepirkuma priekšmeta ___.daļai ________________________________________</w:t>
      </w:r>
    </w:p>
    <w:p w:rsidR="00EA4C20" w:rsidRPr="00435E76" w:rsidRDefault="00EA4C20" w:rsidP="00EA4C20">
      <w:pPr>
        <w:ind w:left="2160" w:firstLine="720"/>
        <w:jc w:val="center"/>
        <w:rPr>
          <w:sz w:val="20"/>
          <w:szCs w:val="20"/>
        </w:rPr>
      </w:pPr>
      <w:r w:rsidRPr="00435E76">
        <w:rPr>
          <w:sz w:val="20"/>
          <w:szCs w:val="20"/>
        </w:rPr>
        <w:t>(iepirkuma priekšmeta daļas nosaukums)</w:t>
      </w:r>
    </w:p>
    <w:p w:rsidR="00EA4C20" w:rsidRPr="000A3C27" w:rsidRDefault="00EA4C20" w:rsidP="00EA4C20">
      <w:pPr>
        <w:jc w:val="center"/>
        <w:rPr>
          <w:b/>
          <w:bCs/>
          <w:i/>
          <w:iCs/>
        </w:rPr>
      </w:pPr>
    </w:p>
    <w:p w:rsidR="001F3832" w:rsidRPr="00EA4C20" w:rsidRDefault="00EA4C20" w:rsidP="00EA4C20">
      <w:pPr>
        <w:ind w:firstLine="567"/>
        <w:jc w:val="center"/>
        <w:rPr>
          <w:b/>
          <w:bCs/>
          <w:iCs/>
        </w:rPr>
      </w:pPr>
      <w:r>
        <w:rPr>
          <w:b/>
          <w:bCs/>
          <w:iCs/>
        </w:rPr>
        <w:t>______. teritoriālajai vietai ____________________________________________</w:t>
      </w:r>
    </w:p>
    <w:p w:rsidR="00EA4C20" w:rsidRPr="00435E76" w:rsidRDefault="00EA4C20" w:rsidP="00EA4C20">
      <w:pPr>
        <w:ind w:left="2160" w:firstLine="720"/>
        <w:jc w:val="center"/>
        <w:rPr>
          <w:sz w:val="20"/>
          <w:szCs w:val="20"/>
        </w:rPr>
      </w:pPr>
      <w:r w:rsidRPr="00435E76">
        <w:rPr>
          <w:sz w:val="20"/>
          <w:szCs w:val="20"/>
        </w:rPr>
        <w:t>(</w:t>
      </w:r>
      <w:r>
        <w:rPr>
          <w:sz w:val="20"/>
          <w:szCs w:val="20"/>
        </w:rPr>
        <w:t>teritoriālās vietas</w:t>
      </w:r>
      <w:r w:rsidRPr="00435E76">
        <w:rPr>
          <w:sz w:val="20"/>
          <w:szCs w:val="20"/>
        </w:rPr>
        <w:t xml:space="preserve"> nosaukums)</w:t>
      </w:r>
    </w:p>
    <w:p w:rsidR="00EA4C20" w:rsidRDefault="00EA4C20" w:rsidP="00EA4C20">
      <w:pPr>
        <w:tabs>
          <w:tab w:val="left" w:pos="360"/>
          <w:tab w:val="left" w:pos="900"/>
        </w:tabs>
        <w:jc w:val="center"/>
        <w:rPr>
          <w:b/>
          <w:bCs/>
          <w:i/>
          <w:iCs/>
        </w:rPr>
      </w:pPr>
    </w:p>
    <w:p w:rsidR="00EA4C20" w:rsidRDefault="00EA4C20" w:rsidP="0011424B">
      <w:pPr>
        <w:tabs>
          <w:tab w:val="left" w:pos="360"/>
          <w:tab w:val="left" w:pos="900"/>
        </w:tabs>
        <w:jc w:val="both"/>
        <w:rPr>
          <w:b/>
          <w:bCs/>
          <w:i/>
          <w:iCs/>
        </w:rPr>
      </w:pPr>
    </w:p>
    <w:p w:rsidR="00E30C42" w:rsidRPr="00F22AD2" w:rsidRDefault="00E30C42" w:rsidP="00E30C42">
      <w:pPr>
        <w:ind w:left="360"/>
        <w:jc w:val="center"/>
      </w:pPr>
      <w:r w:rsidRPr="00F22AD2">
        <w:t>Pasūtītājs – Alojas novada dome, Jūras iela 13, Aloja, Alojas novads, LV-4064</w:t>
      </w:r>
    </w:p>
    <w:p w:rsidR="00E30C42" w:rsidRPr="00F22AD2" w:rsidRDefault="00E30C42" w:rsidP="00E30C42">
      <w:pPr>
        <w:ind w:left="360"/>
        <w:jc w:val="center"/>
      </w:pPr>
    </w:p>
    <w:p w:rsidR="00E30C42" w:rsidRPr="00F22AD2" w:rsidRDefault="00E30C42" w:rsidP="00E30C42">
      <w:pPr>
        <w:ind w:left="360"/>
        <w:jc w:val="both"/>
      </w:pPr>
      <w:r w:rsidRPr="00F22AD2">
        <w:t>________________________________________________________________________</w:t>
      </w:r>
    </w:p>
    <w:p w:rsidR="00E30C42" w:rsidRPr="00F22AD2" w:rsidRDefault="00E30C42" w:rsidP="00E30C42">
      <w:pPr>
        <w:ind w:left="360"/>
        <w:jc w:val="center"/>
        <w:rPr>
          <w:sz w:val="20"/>
          <w:szCs w:val="20"/>
        </w:rPr>
      </w:pPr>
      <w:r w:rsidRPr="00F22AD2">
        <w:rPr>
          <w:sz w:val="20"/>
          <w:szCs w:val="20"/>
        </w:rPr>
        <w:t>(pretendenta nosaukums reģistrācijas Nr.)</w:t>
      </w:r>
    </w:p>
    <w:p w:rsidR="00E30C42" w:rsidRDefault="00E30C42" w:rsidP="00E30C42">
      <w:pPr>
        <w:spacing w:after="120"/>
        <w:ind w:left="360"/>
        <w:jc w:val="both"/>
      </w:pPr>
    </w:p>
    <w:p w:rsidR="00E30C42" w:rsidRPr="00F22AD2" w:rsidRDefault="00E30C42" w:rsidP="00E30C42">
      <w:pPr>
        <w:spacing w:after="120"/>
        <w:ind w:left="360"/>
        <w:jc w:val="both"/>
      </w:pPr>
      <w:r w:rsidRPr="00F22AD2">
        <w:t>Iepazinušies ar iepirkuma „</w:t>
      </w:r>
      <w:r w:rsidRPr="00E30C42">
        <w:t>Alojas novada pašvaldības teritoriju ielu ar asfaltbetona segumu bedrīšu remonts, ielu un ceļu ar grants segumu ikdienas uzturēšana</w:t>
      </w:r>
      <w:r w:rsidRPr="00F22AD2">
        <w:t>” (identifikācijas Nr</w:t>
      </w:r>
      <w:r w:rsidRPr="0077058D">
        <w:t>. AND/2015/</w:t>
      </w:r>
      <w:r>
        <w:t>12</w:t>
      </w:r>
      <w:r w:rsidRPr="0077058D">
        <w:t>)</w:t>
      </w:r>
      <w:r w:rsidRPr="00F22AD2">
        <w:t xml:space="preserve"> dokumentiem, mēs piedāvājam veikt darbus, saskaņā ar iepirkuma dokumentu prasībām un piekrītot visiem iepirkuma nolikuma noteikumiem, par s</w:t>
      </w:r>
      <w:r w:rsidR="00D6051A">
        <w:t>ekojošām cenām</w:t>
      </w:r>
      <w:r w:rsidRPr="00F22AD2">
        <w:t>:</w:t>
      </w:r>
    </w:p>
    <w:p w:rsidR="001F3832" w:rsidRPr="00E545D8" w:rsidRDefault="001F3832" w:rsidP="009D3735">
      <w:pPr>
        <w:rPr>
          <w:b/>
          <w:bCs/>
          <w:sz w:val="22"/>
          <w:szCs w:val="22"/>
        </w:rPr>
      </w:pPr>
    </w:p>
    <w:p w:rsidR="001F3832" w:rsidRPr="00006CCE" w:rsidRDefault="001F3832" w:rsidP="00675997">
      <w:pPr>
        <w:tabs>
          <w:tab w:val="left" w:pos="1224"/>
        </w:tabs>
        <w:spacing w:line="360" w:lineRule="auto"/>
        <w:jc w:val="both"/>
        <w:rPr>
          <w:b/>
          <w:bCs/>
        </w:rPr>
      </w:pPr>
      <w:r w:rsidRPr="00006CCE">
        <w:rPr>
          <w:b/>
          <w:bCs/>
        </w:rPr>
        <w:t>I Alojas novada pašvaldības teritoriju ielu ar asfaltbetona segumu bedrīšu remonts</w:t>
      </w:r>
    </w:p>
    <w:p w:rsidR="001F3832" w:rsidRDefault="001F3832" w:rsidP="00516E3F">
      <w:pPr>
        <w:jc w:val="both"/>
        <w:rPr>
          <w:b/>
          <w:bCs/>
        </w:rPr>
      </w:pPr>
      <w:r w:rsidRPr="00EC26F8">
        <w:rPr>
          <w:b/>
          <w:bCs/>
        </w:rPr>
        <w:t>Piedāvājuma cena</w:t>
      </w:r>
      <w:r>
        <w:rPr>
          <w:b/>
          <w:bCs/>
        </w:rPr>
        <w:t xml:space="preserve"> </w:t>
      </w:r>
    </w:p>
    <w:tbl>
      <w:tblPr>
        <w:tblW w:w="942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4"/>
        <w:gridCol w:w="1923"/>
        <w:gridCol w:w="1495"/>
        <w:gridCol w:w="1495"/>
      </w:tblGrid>
      <w:tr w:rsidR="00D6051A" w:rsidRPr="00526CA4" w:rsidTr="00D6051A">
        <w:tc>
          <w:tcPr>
            <w:tcW w:w="4514" w:type="dxa"/>
            <w:shd w:val="clear" w:color="auto" w:fill="D9D9D9" w:themeFill="background1" w:themeFillShade="D9"/>
            <w:vAlign w:val="center"/>
          </w:tcPr>
          <w:p w:rsidR="00D6051A" w:rsidRPr="00D6051A" w:rsidRDefault="00D6051A" w:rsidP="00D6051A">
            <w:pPr>
              <w:suppressAutoHyphens w:val="0"/>
              <w:jc w:val="center"/>
              <w:rPr>
                <w:b/>
              </w:rPr>
            </w:pPr>
            <w:r w:rsidRPr="00D6051A">
              <w:rPr>
                <w:b/>
              </w:rPr>
              <w:t>Remontdarbu apraksts</w:t>
            </w:r>
          </w:p>
        </w:tc>
        <w:tc>
          <w:tcPr>
            <w:tcW w:w="1923" w:type="dxa"/>
            <w:shd w:val="clear" w:color="auto" w:fill="D9D9D9" w:themeFill="background1" w:themeFillShade="D9"/>
            <w:vAlign w:val="center"/>
          </w:tcPr>
          <w:p w:rsidR="00D6051A" w:rsidRPr="00D6051A" w:rsidRDefault="00D6051A" w:rsidP="00D6051A">
            <w:pPr>
              <w:jc w:val="center"/>
              <w:rPr>
                <w:b/>
              </w:rPr>
            </w:pPr>
            <w:r w:rsidRPr="00D6051A">
              <w:rPr>
                <w:b/>
              </w:rPr>
              <w:t>Cena bez PVN</w:t>
            </w:r>
          </w:p>
        </w:tc>
        <w:tc>
          <w:tcPr>
            <w:tcW w:w="1495" w:type="dxa"/>
            <w:shd w:val="clear" w:color="auto" w:fill="D9D9D9" w:themeFill="background1" w:themeFillShade="D9"/>
            <w:vAlign w:val="center"/>
          </w:tcPr>
          <w:p w:rsidR="00D6051A" w:rsidRPr="00D6051A" w:rsidRDefault="00D6051A" w:rsidP="00D6051A">
            <w:pPr>
              <w:jc w:val="center"/>
              <w:rPr>
                <w:b/>
              </w:rPr>
            </w:pPr>
            <w:r w:rsidRPr="00D6051A">
              <w:rPr>
                <w:b/>
              </w:rPr>
              <w:t>PVN summa</w:t>
            </w:r>
          </w:p>
        </w:tc>
        <w:tc>
          <w:tcPr>
            <w:tcW w:w="1495" w:type="dxa"/>
            <w:shd w:val="clear" w:color="auto" w:fill="D9D9D9" w:themeFill="background1" w:themeFillShade="D9"/>
            <w:vAlign w:val="center"/>
          </w:tcPr>
          <w:p w:rsidR="00D6051A" w:rsidRPr="00D6051A" w:rsidRDefault="00D6051A" w:rsidP="00D6051A">
            <w:pPr>
              <w:jc w:val="center"/>
              <w:rPr>
                <w:b/>
              </w:rPr>
            </w:pPr>
            <w:r w:rsidRPr="00D6051A">
              <w:rPr>
                <w:b/>
              </w:rPr>
              <w:t>Cena ar PVN</w:t>
            </w:r>
          </w:p>
        </w:tc>
      </w:tr>
      <w:tr w:rsidR="00D6051A" w:rsidRPr="00526CA4" w:rsidTr="00D6051A">
        <w:tc>
          <w:tcPr>
            <w:tcW w:w="4514" w:type="dxa"/>
          </w:tcPr>
          <w:p w:rsidR="00D6051A" w:rsidRPr="00526CA4" w:rsidRDefault="00D6051A" w:rsidP="0019050A">
            <w:pPr>
              <w:suppressAutoHyphens w:val="0"/>
              <w:jc w:val="both"/>
            </w:pPr>
            <w:r>
              <w:t>Bedrīšu remonts ar šķembām un bitumena emulsiju, izmantojot nepilno tehnoloģiju – cena par 1 m</w:t>
            </w:r>
            <w:r w:rsidRPr="0019050A">
              <w:rPr>
                <w:vertAlign w:val="superscript"/>
              </w:rPr>
              <w:t>2</w:t>
            </w:r>
            <w:r>
              <w:t xml:space="preserve"> (bez PVN)</w:t>
            </w:r>
          </w:p>
        </w:tc>
        <w:tc>
          <w:tcPr>
            <w:tcW w:w="1923" w:type="dxa"/>
            <w:vAlign w:val="bottom"/>
          </w:tcPr>
          <w:p w:rsidR="00D6051A" w:rsidRPr="00526CA4" w:rsidRDefault="00D6051A" w:rsidP="0019050A">
            <w:pPr>
              <w:jc w:val="center"/>
            </w:pPr>
          </w:p>
        </w:tc>
        <w:tc>
          <w:tcPr>
            <w:tcW w:w="1495" w:type="dxa"/>
          </w:tcPr>
          <w:p w:rsidR="00D6051A" w:rsidRPr="00526CA4" w:rsidRDefault="00D6051A" w:rsidP="0019050A">
            <w:pPr>
              <w:jc w:val="center"/>
            </w:pPr>
          </w:p>
        </w:tc>
        <w:tc>
          <w:tcPr>
            <w:tcW w:w="1495" w:type="dxa"/>
          </w:tcPr>
          <w:p w:rsidR="00D6051A" w:rsidRPr="00526CA4" w:rsidRDefault="00D6051A" w:rsidP="0019050A">
            <w:pPr>
              <w:jc w:val="center"/>
            </w:pPr>
          </w:p>
        </w:tc>
      </w:tr>
      <w:tr w:rsidR="00D6051A" w:rsidRPr="00526CA4" w:rsidTr="00D6051A">
        <w:tc>
          <w:tcPr>
            <w:tcW w:w="4514" w:type="dxa"/>
          </w:tcPr>
          <w:p w:rsidR="00D6051A" w:rsidRPr="00247791" w:rsidRDefault="00D6051A" w:rsidP="00435830">
            <w:r>
              <w:t>Bedrīšu remonts ar auksto asfaltu vai melnajām šķembām, izmantojot nepilno tehnoloģiju – cena par 1</w:t>
            </w:r>
            <w:r w:rsidRPr="000E10D9">
              <w:t xml:space="preserve"> </w:t>
            </w:r>
            <w:r>
              <w:t>m</w:t>
            </w:r>
            <w:r w:rsidRPr="0019050A">
              <w:rPr>
                <w:vertAlign w:val="superscript"/>
              </w:rPr>
              <w:t xml:space="preserve">2 </w:t>
            </w:r>
            <w:r>
              <w:t>(bez PVN)</w:t>
            </w:r>
          </w:p>
        </w:tc>
        <w:tc>
          <w:tcPr>
            <w:tcW w:w="1923" w:type="dxa"/>
            <w:vAlign w:val="bottom"/>
          </w:tcPr>
          <w:p w:rsidR="00D6051A" w:rsidRPr="00526CA4" w:rsidRDefault="00D6051A" w:rsidP="0019050A">
            <w:pPr>
              <w:jc w:val="center"/>
            </w:pPr>
          </w:p>
        </w:tc>
        <w:tc>
          <w:tcPr>
            <w:tcW w:w="1495" w:type="dxa"/>
          </w:tcPr>
          <w:p w:rsidR="00D6051A" w:rsidRPr="00526CA4" w:rsidRDefault="00D6051A" w:rsidP="0019050A">
            <w:pPr>
              <w:jc w:val="center"/>
            </w:pPr>
          </w:p>
        </w:tc>
        <w:tc>
          <w:tcPr>
            <w:tcW w:w="1495" w:type="dxa"/>
          </w:tcPr>
          <w:p w:rsidR="00D6051A" w:rsidRPr="00526CA4" w:rsidRDefault="00D6051A" w:rsidP="0019050A">
            <w:pPr>
              <w:jc w:val="center"/>
            </w:pPr>
          </w:p>
        </w:tc>
      </w:tr>
      <w:tr w:rsidR="00D6051A" w:rsidRPr="00526CA4" w:rsidTr="00D6051A">
        <w:tc>
          <w:tcPr>
            <w:tcW w:w="4514" w:type="dxa"/>
          </w:tcPr>
          <w:p w:rsidR="00D6051A" w:rsidRPr="00247791" w:rsidRDefault="00D6051A" w:rsidP="00435830">
            <w:r>
              <w:t>Bedrīšu remonts ar karsto asfaltbetonu izmantojot nepilno tehnoloģiju – cena par 1 m</w:t>
            </w:r>
            <w:r w:rsidRPr="0019050A">
              <w:rPr>
                <w:vertAlign w:val="superscript"/>
              </w:rPr>
              <w:t xml:space="preserve">2 </w:t>
            </w:r>
            <w:r>
              <w:t>(bez PVN)</w:t>
            </w:r>
          </w:p>
        </w:tc>
        <w:tc>
          <w:tcPr>
            <w:tcW w:w="1923" w:type="dxa"/>
            <w:vAlign w:val="bottom"/>
          </w:tcPr>
          <w:p w:rsidR="00D6051A" w:rsidRPr="00526CA4" w:rsidRDefault="00D6051A" w:rsidP="0019050A">
            <w:pPr>
              <w:jc w:val="center"/>
            </w:pPr>
          </w:p>
        </w:tc>
        <w:tc>
          <w:tcPr>
            <w:tcW w:w="1495" w:type="dxa"/>
          </w:tcPr>
          <w:p w:rsidR="00D6051A" w:rsidRPr="00526CA4" w:rsidRDefault="00D6051A" w:rsidP="0019050A">
            <w:pPr>
              <w:jc w:val="center"/>
            </w:pPr>
          </w:p>
        </w:tc>
        <w:tc>
          <w:tcPr>
            <w:tcW w:w="1495" w:type="dxa"/>
          </w:tcPr>
          <w:p w:rsidR="00D6051A" w:rsidRPr="00526CA4" w:rsidRDefault="00D6051A" w:rsidP="0019050A">
            <w:pPr>
              <w:jc w:val="center"/>
            </w:pPr>
          </w:p>
        </w:tc>
      </w:tr>
      <w:tr w:rsidR="008F372C" w:rsidRPr="00526CA4" w:rsidTr="00D6051A">
        <w:tc>
          <w:tcPr>
            <w:tcW w:w="4514" w:type="dxa"/>
          </w:tcPr>
          <w:p w:rsidR="008F372C" w:rsidRPr="008F372C" w:rsidRDefault="008F372C" w:rsidP="008F372C">
            <w:pPr>
              <w:jc w:val="right"/>
              <w:rPr>
                <w:b/>
              </w:rPr>
            </w:pPr>
            <w:r w:rsidRPr="008F372C">
              <w:rPr>
                <w:b/>
              </w:rPr>
              <w:t>KOPĀ*:</w:t>
            </w:r>
          </w:p>
        </w:tc>
        <w:tc>
          <w:tcPr>
            <w:tcW w:w="1923" w:type="dxa"/>
            <w:vAlign w:val="bottom"/>
          </w:tcPr>
          <w:p w:rsidR="008F372C" w:rsidRPr="00526CA4" w:rsidRDefault="008F372C" w:rsidP="0019050A">
            <w:pPr>
              <w:jc w:val="center"/>
            </w:pPr>
          </w:p>
        </w:tc>
        <w:tc>
          <w:tcPr>
            <w:tcW w:w="1495" w:type="dxa"/>
          </w:tcPr>
          <w:p w:rsidR="008F372C" w:rsidRPr="00526CA4" w:rsidRDefault="008F372C" w:rsidP="0019050A">
            <w:pPr>
              <w:jc w:val="center"/>
            </w:pPr>
          </w:p>
        </w:tc>
        <w:tc>
          <w:tcPr>
            <w:tcW w:w="1495" w:type="dxa"/>
          </w:tcPr>
          <w:p w:rsidR="008F372C" w:rsidRPr="00526CA4" w:rsidRDefault="008F372C" w:rsidP="0019050A">
            <w:pPr>
              <w:jc w:val="center"/>
            </w:pPr>
          </w:p>
        </w:tc>
      </w:tr>
    </w:tbl>
    <w:p w:rsidR="001F3832" w:rsidRDefault="008F372C" w:rsidP="008F372C">
      <w:pPr>
        <w:jc w:val="both"/>
      </w:pPr>
      <w:r>
        <w:t>* vērtējamā cena</w:t>
      </w:r>
    </w:p>
    <w:p w:rsidR="00D6051A" w:rsidRDefault="00D6051A" w:rsidP="00516E3F">
      <w:pPr>
        <w:jc w:val="both"/>
      </w:pPr>
    </w:p>
    <w:p w:rsidR="00D6051A" w:rsidRDefault="00D6051A" w:rsidP="00516E3F">
      <w:pPr>
        <w:jc w:val="both"/>
      </w:pPr>
    </w:p>
    <w:p w:rsidR="00D6051A" w:rsidRDefault="00D6051A" w:rsidP="00516E3F">
      <w:pPr>
        <w:jc w:val="both"/>
      </w:pPr>
    </w:p>
    <w:p w:rsidR="00D6051A" w:rsidRDefault="00D6051A" w:rsidP="00516E3F">
      <w:pPr>
        <w:jc w:val="both"/>
      </w:pPr>
    </w:p>
    <w:p w:rsidR="001F3832" w:rsidRDefault="001F3832" w:rsidP="00675997">
      <w:pPr>
        <w:jc w:val="both"/>
        <w:rPr>
          <w:b/>
          <w:bCs/>
        </w:rPr>
      </w:pPr>
      <w:r w:rsidRPr="00006CCE">
        <w:rPr>
          <w:b/>
          <w:bCs/>
        </w:rPr>
        <w:t>II Alojas novada pašvaldības teritoriju ielu un ceļu ar grants segumu ikdienas uzturēšana – ielu un ceļu klā</w:t>
      </w:r>
      <w:r w:rsidR="005872B1">
        <w:rPr>
          <w:b/>
          <w:bCs/>
        </w:rPr>
        <w:t>tnes ar grants segumu planēšana</w:t>
      </w:r>
      <w:r>
        <w:rPr>
          <w:b/>
          <w:bCs/>
        </w:rPr>
        <w:t xml:space="preserve">, </w:t>
      </w:r>
      <w:r w:rsidRPr="00006CCE">
        <w:rPr>
          <w:b/>
          <w:bCs/>
        </w:rPr>
        <w:t>profilēšana</w:t>
      </w:r>
      <w:r>
        <w:rPr>
          <w:b/>
          <w:bCs/>
        </w:rPr>
        <w:t xml:space="preserve"> un pielīdzināšana</w:t>
      </w:r>
    </w:p>
    <w:p w:rsidR="001F3832" w:rsidRPr="00006CCE" w:rsidRDefault="001F3832" w:rsidP="00675997">
      <w:pPr>
        <w:jc w:val="both"/>
        <w:rPr>
          <w:b/>
          <w:bCs/>
        </w:rPr>
      </w:pPr>
    </w:p>
    <w:p w:rsidR="001F3832" w:rsidRPr="00EC26F8" w:rsidRDefault="001F3832" w:rsidP="00516E3F">
      <w:pPr>
        <w:jc w:val="both"/>
        <w:rPr>
          <w:b/>
          <w:bCs/>
        </w:rPr>
      </w:pPr>
      <w:r w:rsidRPr="00EC26F8">
        <w:rPr>
          <w:b/>
          <w:bCs/>
        </w:rPr>
        <w:t>Piedāvājuma cena</w:t>
      </w:r>
    </w:p>
    <w:tbl>
      <w:tblPr>
        <w:tblW w:w="942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1959"/>
        <w:gridCol w:w="1468"/>
        <w:gridCol w:w="1468"/>
      </w:tblGrid>
      <w:tr w:rsidR="00FB208A" w:rsidRPr="00526CA4" w:rsidTr="00FB208A">
        <w:tc>
          <w:tcPr>
            <w:tcW w:w="4532" w:type="dxa"/>
            <w:shd w:val="clear" w:color="auto" w:fill="D9D9D9" w:themeFill="background1" w:themeFillShade="D9"/>
            <w:vAlign w:val="center"/>
          </w:tcPr>
          <w:p w:rsidR="00FB208A" w:rsidRPr="00D6051A" w:rsidRDefault="00FB208A" w:rsidP="001B606C">
            <w:pPr>
              <w:suppressAutoHyphens w:val="0"/>
              <w:jc w:val="center"/>
              <w:rPr>
                <w:b/>
              </w:rPr>
            </w:pPr>
            <w:r w:rsidRPr="00D6051A">
              <w:rPr>
                <w:b/>
              </w:rPr>
              <w:t>Remontdarbu apraksts</w:t>
            </w:r>
          </w:p>
        </w:tc>
        <w:tc>
          <w:tcPr>
            <w:tcW w:w="1959" w:type="dxa"/>
            <w:shd w:val="clear" w:color="auto" w:fill="D9D9D9" w:themeFill="background1" w:themeFillShade="D9"/>
            <w:vAlign w:val="center"/>
          </w:tcPr>
          <w:p w:rsidR="00FB208A" w:rsidRPr="00D6051A" w:rsidRDefault="00FB208A" w:rsidP="001B606C">
            <w:pPr>
              <w:jc w:val="center"/>
              <w:rPr>
                <w:b/>
              </w:rPr>
            </w:pPr>
            <w:r w:rsidRPr="00D6051A">
              <w:rPr>
                <w:b/>
              </w:rPr>
              <w:t>Cena bez PVN</w:t>
            </w:r>
          </w:p>
        </w:tc>
        <w:tc>
          <w:tcPr>
            <w:tcW w:w="1468" w:type="dxa"/>
            <w:shd w:val="clear" w:color="auto" w:fill="D9D9D9" w:themeFill="background1" w:themeFillShade="D9"/>
            <w:vAlign w:val="center"/>
          </w:tcPr>
          <w:p w:rsidR="00FB208A" w:rsidRPr="00D6051A" w:rsidRDefault="00FB208A" w:rsidP="001B606C">
            <w:pPr>
              <w:jc w:val="center"/>
              <w:rPr>
                <w:b/>
              </w:rPr>
            </w:pPr>
            <w:r w:rsidRPr="00D6051A">
              <w:rPr>
                <w:b/>
              </w:rPr>
              <w:t>PVN summa</w:t>
            </w:r>
          </w:p>
        </w:tc>
        <w:tc>
          <w:tcPr>
            <w:tcW w:w="1468" w:type="dxa"/>
            <w:shd w:val="clear" w:color="auto" w:fill="D9D9D9" w:themeFill="background1" w:themeFillShade="D9"/>
            <w:vAlign w:val="center"/>
          </w:tcPr>
          <w:p w:rsidR="00FB208A" w:rsidRPr="00D6051A" w:rsidRDefault="00FB208A" w:rsidP="001B606C">
            <w:pPr>
              <w:jc w:val="center"/>
              <w:rPr>
                <w:b/>
              </w:rPr>
            </w:pPr>
            <w:r w:rsidRPr="00D6051A">
              <w:rPr>
                <w:b/>
              </w:rPr>
              <w:t>Cena ar PVN</w:t>
            </w:r>
          </w:p>
        </w:tc>
      </w:tr>
      <w:tr w:rsidR="00FB208A" w:rsidRPr="00526CA4" w:rsidTr="00FB208A">
        <w:tc>
          <w:tcPr>
            <w:tcW w:w="4532" w:type="dxa"/>
          </w:tcPr>
          <w:p w:rsidR="00FB208A" w:rsidRPr="0019050A" w:rsidRDefault="00FB208A" w:rsidP="0019050A">
            <w:pPr>
              <w:suppressAutoHyphens w:val="0"/>
              <w:jc w:val="both"/>
              <w:rPr>
                <w:b/>
                <w:bCs/>
              </w:rPr>
            </w:pPr>
            <w:r>
              <w:t>Ielu un c</w:t>
            </w:r>
            <w:r w:rsidRPr="00973FC9">
              <w:t>eļu ar grants segumu ikdienas uzturēšana – ielu un ceļu klātnes ar grants segumu planēšana</w:t>
            </w:r>
            <w:r>
              <w:t xml:space="preserve"> – cena par vienu g/km (bez PVN)</w:t>
            </w:r>
          </w:p>
          <w:p w:rsidR="00FB208A" w:rsidRPr="00526CA4" w:rsidRDefault="00FB208A" w:rsidP="0019050A">
            <w:pPr>
              <w:suppressAutoHyphens w:val="0"/>
              <w:jc w:val="both"/>
            </w:pPr>
          </w:p>
        </w:tc>
        <w:tc>
          <w:tcPr>
            <w:tcW w:w="1959" w:type="dxa"/>
            <w:vAlign w:val="bottom"/>
          </w:tcPr>
          <w:p w:rsidR="00FB208A" w:rsidRPr="00526CA4" w:rsidRDefault="00FB208A" w:rsidP="0019050A">
            <w:pPr>
              <w:jc w:val="center"/>
            </w:pPr>
          </w:p>
        </w:tc>
        <w:tc>
          <w:tcPr>
            <w:tcW w:w="1468" w:type="dxa"/>
          </w:tcPr>
          <w:p w:rsidR="00FB208A" w:rsidRPr="00526CA4" w:rsidRDefault="00FB208A" w:rsidP="0019050A">
            <w:pPr>
              <w:jc w:val="center"/>
            </w:pPr>
          </w:p>
        </w:tc>
        <w:tc>
          <w:tcPr>
            <w:tcW w:w="1468" w:type="dxa"/>
          </w:tcPr>
          <w:p w:rsidR="00FB208A" w:rsidRPr="00526CA4" w:rsidRDefault="00FB208A" w:rsidP="0019050A">
            <w:pPr>
              <w:jc w:val="center"/>
            </w:pPr>
          </w:p>
        </w:tc>
      </w:tr>
      <w:tr w:rsidR="00FB208A" w:rsidRPr="00526CA4" w:rsidTr="00FB208A">
        <w:tc>
          <w:tcPr>
            <w:tcW w:w="4532" w:type="dxa"/>
          </w:tcPr>
          <w:p w:rsidR="00FB208A" w:rsidRPr="0019050A" w:rsidRDefault="00FB208A" w:rsidP="0019050A">
            <w:pPr>
              <w:suppressAutoHyphens w:val="0"/>
              <w:jc w:val="both"/>
              <w:rPr>
                <w:b/>
                <w:bCs/>
              </w:rPr>
            </w:pPr>
            <w:r>
              <w:t>Ielu un c</w:t>
            </w:r>
            <w:r w:rsidRPr="00973FC9">
              <w:t xml:space="preserve">eļu ar grants segumu ikdienas uzturēšana – ielu un ceļu klātnes ar grants segumu </w:t>
            </w:r>
            <w:r>
              <w:t>profilēšana - cena par  vienu g/km (bez PVN)</w:t>
            </w:r>
          </w:p>
          <w:p w:rsidR="00FB208A" w:rsidRPr="00247791" w:rsidRDefault="00FB208A" w:rsidP="00526CA4"/>
        </w:tc>
        <w:tc>
          <w:tcPr>
            <w:tcW w:w="1959" w:type="dxa"/>
            <w:vAlign w:val="bottom"/>
          </w:tcPr>
          <w:p w:rsidR="00FB208A" w:rsidRPr="00526CA4" w:rsidRDefault="00FB208A" w:rsidP="0019050A">
            <w:pPr>
              <w:jc w:val="center"/>
            </w:pPr>
          </w:p>
        </w:tc>
        <w:tc>
          <w:tcPr>
            <w:tcW w:w="1468" w:type="dxa"/>
          </w:tcPr>
          <w:p w:rsidR="00FB208A" w:rsidRPr="00526CA4" w:rsidRDefault="00FB208A" w:rsidP="0019050A">
            <w:pPr>
              <w:jc w:val="center"/>
            </w:pPr>
          </w:p>
        </w:tc>
        <w:tc>
          <w:tcPr>
            <w:tcW w:w="1468" w:type="dxa"/>
          </w:tcPr>
          <w:p w:rsidR="00FB208A" w:rsidRPr="00526CA4" w:rsidRDefault="00FB208A" w:rsidP="0019050A">
            <w:pPr>
              <w:jc w:val="center"/>
            </w:pPr>
          </w:p>
        </w:tc>
      </w:tr>
      <w:tr w:rsidR="00FB208A" w:rsidRPr="00526CA4" w:rsidTr="00FB208A">
        <w:tc>
          <w:tcPr>
            <w:tcW w:w="4532" w:type="dxa"/>
          </w:tcPr>
          <w:p w:rsidR="00FB208A" w:rsidRDefault="00FB208A" w:rsidP="0019050A">
            <w:pPr>
              <w:suppressAutoHyphens w:val="0"/>
              <w:jc w:val="both"/>
            </w:pPr>
            <w:r>
              <w:t>Ielu un c</w:t>
            </w:r>
            <w:r w:rsidRPr="00973FC9">
              <w:t>eļu ar grants segumu ikdienas uzturēšana – ielu un ceļu klātnes ar grants segumu</w:t>
            </w:r>
            <w:r>
              <w:t xml:space="preserve"> pielīdzināšana – cena par vienu stundu ( bez PVN)</w:t>
            </w:r>
          </w:p>
        </w:tc>
        <w:tc>
          <w:tcPr>
            <w:tcW w:w="1959" w:type="dxa"/>
            <w:vAlign w:val="bottom"/>
          </w:tcPr>
          <w:p w:rsidR="00FB208A" w:rsidRPr="00526CA4" w:rsidRDefault="00FB208A" w:rsidP="0019050A">
            <w:pPr>
              <w:jc w:val="center"/>
            </w:pPr>
          </w:p>
        </w:tc>
        <w:tc>
          <w:tcPr>
            <w:tcW w:w="1468" w:type="dxa"/>
          </w:tcPr>
          <w:p w:rsidR="00FB208A" w:rsidRDefault="00FB208A" w:rsidP="0019050A">
            <w:pPr>
              <w:jc w:val="center"/>
            </w:pPr>
          </w:p>
        </w:tc>
        <w:tc>
          <w:tcPr>
            <w:tcW w:w="1468" w:type="dxa"/>
          </w:tcPr>
          <w:p w:rsidR="00FB208A" w:rsidRDefault="00FB208A" w:rsidP="0019050A">
            <w:pPr>
              <w:jc w:val="center"/>
            </w:pPr>
          </w:p>
        </w:tc>
      </w:tr>
      <w:tr w:rsidR="008F372C" w:rsidRPr="00526CA4" w:rsidTr="00FB208A">
        <w:tc>
          <w:tcPr>
            <w:tcW w:w="4532" w:type="dxa"/>
          </w:tcPr>
          <w:p w:rsidR="008F372C" w:rsidRDefault="008F372C" w:rsidP="008F372C">
            <w:pPr>
              <w:suppressAutoHyphens w:val="0"/>
              <w:spacing w:after="200" w:line="276" w:lineRule="auto"/>
            </w:pPr>
            <w:r>
              <w:t>Ielu un c</w:t>
            </w:r>
            <w:r w:rsidRPr="00973FC9">
              <w:t>eļu ar grants segumu ikdienas uzturēšana</w:t>
            </w:r>
            <w:r>
              <w:t xml:space="preserve"> - n</w:t>
            </w:r>
            <w:r w:rsidRPr="008F372C">
              <w:t xml:space="preserve">omaļu grunts uzaugumu noņemšana, grunti izlīdzinot ārpus ceļa klātnes </w:t>
            </w:r>
            <w:r>
              <w:t>– cena par vienu kubikmetru (bez PVN)</w:t>
            </w:r>
          </w:p>
        </w:tc>
        <w:tc>
          <w:tcPr>
            <w:tcW w:w="1959" w:type="dxa"/>
            <w:vAlign w:val="bottom"/>
          </w:tcPr>
          <w:p w:rsidR="008F372C" w:rsidRPr="00526CA4" w:rsidRDefault="008F372C" w:rsidP="0019050A">
            <w:pPr>
              <w:jc w:val="center"/>
            </w:pPr>
          </w:p>
        </w:tc>
        <w:tc>
          <w:tcPr>
            <w:tcW w:w="1468" w:type="dxa"/>
          </w:tcPr>
          <w:p w:rsidR="008F372C" w:rsidRDefault="008F372C" w:rsidP="0019050A">
            <w:pPr>
              <w:jc w:val="center"/>
            </w:pPr>
          </w:p>
        </w:tc>
        <w:tc>
          <w:tcPr>
            <w:tcW w:w="1468" w:type="dxa"/>
          </w:tcPr>
          <w:p w:rsidR="008F372C" w:rsidRDefault="008F372C" w:rsidP="0019050A">
            <w:pPr>
              <w:jc w:val="center"/>
            </w:pPr>
          </w:p>
        </w:tc>
      </w:tr>
      <w:tr w:rsidR="008F372C" w:rsidRPr="00526CA4" w:rsidTr="00FB208A">
        <w:tc>
          <w:tcPr>
            <w:tcW w:w="4532" w:type="dxa"/>
          </w:tcPr>
          <w:p w:rsidR="008F372C" w:rsidRPr="008F372C" w:rsidRDefault="008F372C" w:rsidP="008F372C">
            <w:pPr>
              <w:suppressAutoHyphens w:val="0"/>
              <w:spacing w:after="200" w:line="276" w:lineRule="auto"/>
              <w:rPr>
                <w:b/>
              </w:rPr>
            </w:pPr>
            <w:r>
              <w:t>Ielu un c</w:t>
            </w:r>
            <w:r w:rsidRPr="00973FC9">
              <w:t>eļu ar grants segumu ikdienas uzturēšana</w:t>
            </w:r>
            <w:r>
              <w:t xml:space="preserve"> - </w:t>
            </w:r>
            <w:r>
              <w:t>n</w:t>
            </w:r>
            <w:r w:rsidRPr="008F372C">
              <w:t xml:space="preserve">omaļu grunts uzaugumu noņemšana, </w:t>
            </w:r>
            <w:r w:rsidRPr="008F372C">
              <w:t>izlīdzinot uz ceļa klātnes</w:t>
            </w:r>
            <w:r w:rsidRPr="008F372C">
              <w:t xml:space="preserve"> </w:t>
            </w:r>
            <w:r>
              <w:t>– cena par vienu kubikmetru (bez PVN)</w:t>
            </w:r>
          </w:p>
        </w:tc>
        <w:tc>
          <w:tcPr>
            <w:tcW w:w="1959" w:type="dxa"/>
            <w:vAlign w:val="bottom"/>
          </w:tcPr>
          <w:p w:rsidR="008F372C" w:rsidRPr="00526CA4" w:rsidRDefault="008F372C" w:rsidP="0019050A">
            <w:pPr>
              <w:jc w:val="center"/>
            </w:pPr>
          </w:p>
        </w:tc>
        <w:tc>
          <w:tcPr>
            <w:tcW w:w="1468" w:type="dxa"/>
          </w:tcPr>
          <w:p w:rsidR="008F372C" w:rsidRDefault="008F372C" w:rsidP="0019050A">
            <w:pPr>
              <w:jc w:val="center"/>
            </w:pPr>
          </w:p>
        </w:tc>
        <w:tc>
          <w:tcPr>
            <w:tcW w:w="1468" w:type="dxa"/>
          </w:tcPr>
          <w:p w:rsidR="008F372C" w:rsidRDefault="008F372C" w:rsidP="0019050A">
            <w:pPr>
              <w:jc w:val="center"/>
            </w:pPr>
          </w:p>
        </w:tc>
      </w:tr>
      <w:tr w:rsidR="008F372C" w:rsidRPr="00526CA4" w:rsidTr="00FB208A">
        <w:tc>
          <w:tcPr>
            <w:tcW w:w="4532" w:type="dxa"/>
          </w:tcPr>
          <w:p w:rsidR="008F372C" w:rsidRPr="008F372C" w:rsidRDefault="008F372C" w:rsidP="008F372C">
            <w:pPr>
              <w:widowControl w:val="0"/>
              <w:shd w:val="clear" w:color="auto" w:fill="FFFFFF"/>
              <w:tabs>
                <w:tab w:val="left" w:pos="355"/>
              </w:tabs>
              <w:suppressAutoHyphens w:val="0"/>
              <w:autoSpaceDE w:val="0"/>
              <w:autoSpaceDN w:val="0"/>
              <w:adjustRightInd w:val="0"/>
              <w:spacing w:before="19"/>
              <w:rPr>
                <w:color w:val="000000"/>
              </w:rPr>
            </w:pPr>
            <w:r>
              <w:t>Ielu un c</w:t>
            </w:r>
            <w:r w:rsidRPr="00973FC9">
              <w:t>eļu ar grants segumu ikdienas uzturēšana</w:t>
            </w:r>
            <w:r>
              <w:t xml:space="preserve"> - </w:t>
            </w:r>
            <w:r>
              <w:t>n</w:t>
            </w:r>
            <w:r w:rsidRPr="008F372C">
              <w:t xml:space="preserve">omaļu grunts uzaugumu noņemšana, grunti iekraujot transportā un aizvedot </w:t>
            </w:r>
            <w:proofErr w:type="spellStart"/>
            <w:r w:rsidRPr="008F372C">
              <w:t>atbērtnē</w:t>
            </w:r>
            <w:proofErr w:type="spellEnd"/>
            <w:r>
              <w:rPr>
                <w:color w:val="000000"/>
              </w:rPr>
              <w:t xml:space="preserve"> </w:t>
            </w:r>
            <w:r>
              <w:t>– cena par vienu kubikmetru (bez PVN)</w:t>
            </w:r>
          </w:p>
        </w:tc>
        <w:tc>
          <w:tcPr>
            <w:tcW w:w="1959" w:type="dxa"/>
            <w:vAlign w:val="bottom"/>
          </w:tcPr>
          <w:p w:rsidR="008F372C" w:rsidRPr="00526CA4" w:rsidRDefault="008F372C" w:rsidP="0019050A">
            <w:pPr>
              <w:jc w:val="center"/>
            </w:pPr>
          </w:p>
        </w:tc>
        <w:tc>
          <w:tcPr>
            <w:tcW w:w="1468" w:type="dxa"/>
          </w:tcPr>
          <w:p w:rsidR="008F372C" w:rsidRDefault="008F372C" w:rsidP="0019050A">
            <w:pPr>
              <w:jc w:val="center"/>
            </w:pPr>
          </w:p>
        </w:tc>
        <w:tc>
          <w:tcPr>
            <w:tcW w:w="1468" w:type="dxa"/>
          </w:tcPr>
          <w:p w:rsidR="008F372C" w:rsidRDefault="008F372C" w:rsidP="0019050A">
            <w:pPr>
              <w:jc w:val="center"/>
            </w:pPr>
          </w:p>
        </w:tc>
      </w:tr>
      <w:tr w:rsidR="008F372C" w:rsidRPr="00526CA4" w:rsidTr="00FB208A">
        <w:tc>
          <w:tcPr>
            <w:tcW w:w="4532" w:type="dxa"/>
          </w:tcPr>
          <w:p w:rsidR="008F372C" w:rsidRDefault="008F372C" w:rsidP="008F372C">
            <w:pPr>
              <w:widowControl w:val="0"/>
              <w:shd w:val="clear" w:color="auto" w:fill="FFFFFF"/>
              <w:tabs>
                <w:tab w:val="left" w:pos="355"/>
              </w:tabs>
              <w:suppressAutoHyphens w:val="0"/>
              <w:autoSpaceDE w:val="0"/>
              <w:autoSpaceDN w:val="0"/>
              <w:adjustRightInd w:val="0"/>
              <w:spacing w:before="19"/>
              <w:jc w:val="right"/>
            </w:pPr>
            <w:r w:rsidRPr="008F372C">
              <w:rPr>
                <w:b/>
              </w:rPr>
              <w:t>KOPĀ*:</w:t>
            </w:r>
          </w:p>
        </w:tc>
        <w:tc>
          <w:tcPr>
            <w:tcW w:w="1959" w:type="dxa"/>
            <w:vAlign w:val="bottom"/>
          </w:tcPr>
          <w:p w:rsidR="008F372C" w:rsidRPr="00526CA4" w:rsidRDefault="008F372C" w:rsidP="0019050A">
            <w:pPr>
              <w:jc w:val="center"/>
            </w:pPr>
          </w:p>
        </w:tc>
        <w:tc>
          <w:tcPr>
            <w:tcW w:w="1468" w:type="dxa"/>
          </w:tcPr>
          <w:p w:rsidR="008F372C" w:rsidRDefault="008F372C" w:rsidP="0019050A">
            <w:pPr>
              <w:jc w:val="center"/>
            </w:pPr>
          </w:p>
        </w:tc>
        <w:tc>
          <w:tcPr>
            <w:tcW w:w="1468" w:type="dxa"/>
          </w:tcPr>
          <w:p w:rsidR="008F372C" w:rsidRDefault="008F372C" w:rsidP="0019050A">
            <w:pPr>
              <w:jc w:val="center"/>
            </w:pPr>
          </w:p>
        </w:tc>
      </w:tr>
    </w:tbl>
    <w:p w:rsidR="008F372C" w:rsidRDefault="008F372C" w:rsidP="008F372C">
      <w:pPr>
        <w:jc w:val="both"/>
      </w:pPr>
      <w:r>
        <w:t>* vērtējamā cena</w:t>
      </w:r>
    </w:p>
    <w:p w:rsidR="001F3832" w:rsidRPr="00526CA4" w:rsidRDefault="001F3832" w:rsidP="00526CA4"/>
    <w:p w:rsidR="001F3832" w:rsidRDefault="001F3832" w:rsidP="00526CA4"/>
    <w:p w:rsidR="00FB208A" w:rsidRDefault="00FB208A" w:rsidP="00FB208A">
      <w:pPr>
        <w:jc w:val="both"/>
        <w:rPr>
          <w:color w:val="000000"/>
        </w:rPr>
      </w:pPr>
      <w:r>
        <w:rPr>
          <w:color w:val="000000"/>
        </w:rPr>
        <w:t>2015.gada __.___________________</w:t>
      </w:r>
    </w:p>
    <w:p w:rsidR="00FB208A" w:rsidRDefault="00FB208A" w:rsidP="00FB208A">
      <w:pPr>
        <w:jc w:val="both"/>
        <w:rPr>
          <w:color w:val="000000"/>
        </w:rPr>
      </w:pPr>
    </w:p>
    <w:p w:rsidR="00FB208A" w:rsidRDefault="00FB208A" w:rsidP="00FB208A">
      <w:pPr>
        <w:jc w:val="both"/>
        <w:rPr>
          <w:color w:val="000000"/>
        </w:rPr>
      </w:pPr>
      <w:r>
        <w:rPr>
          <w:color w:val="000000"/>
        </w:rPr>
        <w:t>___________________________________________________________________________</w:t>
      </w:r>
    </w:p>
    <w:p w:rsidR="00FB208A" w:rsidRDefault="00FB208A" w:rsidP="00FB208A">
      <w:pPr>
        <w:jc w:val="center"/>
        <w:rPr>
          <w:color w:val="000000"/>
        </w:rPr>
      </w:pPr>
      <w:r>
        <w:rPr>
          <w:color w:val="000000"/>
        </w:rPr>
        <w:t>Pretendenta likumīgā pārstāvja vai pilnvarotās personas paraksts, tā atšifrējums</w:t>
      </w:r>
    </w:p>
    <w:p w:rsidR="00FB208A" w:rsidRDefault="00FB208A" w:rsidP="00FB208A">
      <w:pPr>
        <w:rPr>
          <w:color w:val="000000"/>
        </w:rPr>
      </w:pPr>
      <w:r>
        <w:rPr>
          <w:color w:val="000000"/>
        </w:rPr>
        <w:t>Z.v.</w:t>
      </w:r>
    </w:p>
    <w:p w:rsidR="00EA4C20" w:rsidRDefault="00EA4C20" w:rsidP="003E5767">
      <w:pPr>
        <w:rPr>
          <w:sz w:val="22"/>
          <w:szCs w:val="22"/>
        </w:rPr>
        <w:sectPr w:rsidR="00EA4C20" w:rsidSect="00133216">
          <w:footerReference w:type="default" r:id="rId13"/>
          <w:footnotePr>
            <w:pos w:val="beneathText"/>
          </w:footnotePr>
          <w:pgSz w:w="12240" w:h="15840"/>
          <w:pgMar w:top="1077" w:right="1467" w:bottom="1077" w:left="1560" w:header="720" w:footer="720" w:gutter="0"/>
          <w:pgNumType w:start="1"/>
          <w:cols w:space="720"/>
          <w:titlePg/>
          <w:docGrid w:linePitch="360"/>
        </w:sectPr>
      </w:pPr>
    </w:p>
    <w:p w:rsidR="00EA4C20" w:rsidRDefault="00EA523C" w:rsidP="00EA4C20">
      <w:pPr>
        <w:jc w:val="right"/>
        <w:rPr>
          <w:sz w:val="20"/>
          <w:szCs w:val="20"/>
        </w:rPr>
      </w:pPr>
      <w:r>
        <w:rPr>
          <w:sz w:val="20"/>
          <w:szCs w:val="20"/>
        </w:rPr>
        <w:lastRenderedPageBreak/>
        <w:t>4</w:t>
      </w:r>
      <w:r w:rsidR="00EA4C20">
        <w:rPr>
          <w:sz w:val="20"/>
          <w:szCs w:val="20"/>
        </w:rPr>
        <w:t xml:space="preserve">.pielikums </w:t>
      </w:r>
    </w:p>
    <w:p w:rsidR="00EA4C20" w:rsidRPr="004B46A6" w:rsidRDefault="00EA4C20" w:rsidP="00EA4C20">
      <w:pPr>
        <w:jc w:val="right"/>
        <w:rPr>
          <w:sz w:val="20"/>
          <w:szCs w:val="20"/>
        </w:rPr>
      </w:pPr>
      <w:r w:rsidRPr="004B46A6">
        <w:rPr>
          <w:sz w:val="20"/>
          <w:szCs w:val="20"/>
        </w:rPr>
        <w:t xml:space="preserve">Iepirkuma nolikumam </w:t>
      </w:r>
    </w:p>
    <w:p w:rsidR="00EA4C20" w:rsidRPr="005C0A07" w:rsidRDefault="00EA4C20" w:rsidP="00EA4C20">
      <w:pPr>
        <w:ind w:left="425"/>
        <w:jc w:val="right"/>
        <w:rPr>
          <w:sz w:val="20"/>
          <w:szCs w:val="20"/>
        </w:rPr>
      </w:pPr>
      <w:r w:rsidRPr="004B46A6">
        <w:rPr>
          <w:sz w:val="20"/>
          <w:szCs w:val="20"/>
        </w:rPr>
        <w:t>“</w:t>
      </w:r>
      <w:r w:rsidRPr="005C0A07">
        <w:rPr>
          <w:sz w:val="20"/>
          <w:szCs w:val="20"/>
        </w:rPr>
        <w:t>Alojas novada pašvaldības teritoriju</w:t>
      </w:r>
    </w:p>
    <w:p w:rsidR="00EA4C20" w:rsidRDefault="00EA4C20" w:rsidP="00EA4C20">
      <w:pPr>
        <w:jc w:val="right"/>
        <w:rPr>
          <w:sz w:val="20"/>
          <w:szCs w:val="20"/>
        </w:rPr>
      </w:pPr>
      <w:r w:rsidRPr="005C0A07">
        <w:rPr>
          <w:sz w:val="20"/>
          <w:szCs w:val="20"/>
        </w:rPr>
        <w:t xml:space="preserve"> ielu ar asfaltbetona segumu bedrīšu remonts, </w:t>
      </w:r>
      <w:r>
        <w:rPr>
          <w:sz w:val="20"/>
          <w:szCs w:val="20"/>
        </w:rPr>
        <w:t xml:space="preserve"> </w:t>
      </w:r>
    </w:p>
    <w:p w:rsidR="00EA4C20" w:rsidRPr="004B46A6" w:rsidRDefault="00EA4C20" w:rsidP="00EA4C20">
      <w:pPr>
        <w:jc w:val="right"/>
        <w:rPr>
          <w:sz w:val="20"/>
          <w:szCs w:val="20"/>
        </w:rPr>
      </w:pPr>
      <w:r w:rsidRPr="005C0A07">
        <w:rPr>
          <w:sz w:val="20"/>
          <w:szCs w:val="20"/>
        </w:rPr>
        <w:t>ielu un ceļu ar grants segumu ikdienas uzturēšana</w:t>
      </w:r>
      <w:r w:rsidRPr="004B46A6">
        <w:rPr>
          <w:sz w:val="20"/>
          <w:szCs w:val="20"/>
        </w:rPr>
        <w:t>”</w:t>
      </w:r>
    </w:p>
    <w:p w:rsidR="001F3832" w:rsidRDefault="00EA4C20" w:rsidP="00EA4C20">
      <w:pPr>
        <w:jc w:val="right"/>
        <w:rPr>
          <w:b/>
          <w:bCs/>
          <w:sz w:val="20"/>
          <w:szCs w:val="20"/>
        </w:rPr>
      </w:pPr>
      <w:r w:rsidRPr="004B46A6">
        <w:rPr>
          <w:sz w:val="20"/>
          <w:szCs w:val="20"/>
        </w:rPr>
        <w:t xml:space="preserve">Identifikācijas </w:t>
      </w:r>
      <w:r w:rsidRPr="000D3824">
        <w:rPr>
          <w:sz w:val="20"/>
          <w:szCs w:val="20"/>
        </w:rPr>
        <w:t>Nr.</w:t>
      </w:r>
      <w:r>
        <w:rPr>
          <w:sz w:val="20"/>
          <w:szCs w:val="20"/>
        </w:rPr>
        <w:t xml:space="preserve"> </w:t>
      </w:r>
      <w:r w:rsidRPr="000D3824">
        <w:rPr>
          <w:sz w:val="20"/>
          <w:szCs w:val="20"/>
        </w:rPr>
        <w:t>AND/2015/</w:t>
      </w:r>
      <w:r>
        <w:rPr>
          <w:sz w:val="20"/>
          <w:szCs w:val="20"/>
        </w:rPr>
        <w:t>1</w:t>
      </w:r>
      <w:r w:rsidRPr="000D3824">
        <w:rPr>
          <w:sz w:val="20"/>
          <w:szCs w:val="20"/>
        </w:rPr>
        <w:t>2</w:t>
      </w:r>
    </w:p>
    <w:p w:rsidR="001F3832" w:rsidRDefault="001F3832" w:rsidP="002C026D">
      <w:pPr>
        <w:jc w:val="center"/>
        <w:rPr>
          <w:b/>
          <w:bCs/>
          <w:sz w:val="28"/>
          <w:szCs w:val="28"/>
        </w:rPr>
      </w:pPr>
      <w:r w:rsidRPr="002C026D">
        <w:rPr>
          <w:b/>
          <w:bCs/>
          <w:sz w:val="28"/>
          <w:szCs w:val="28"/>
        </w:rPr>
        <w:t xml:space="preserve">Pretendenta pieredze </w:t>
      </w:r>
      <w:r w:rsidR="00FC072E">
        <w:rPr>
          <w:b/>
          <w:bCs/>
          <w:sz w:val="28"/>
          <w:szCs w:val="28"/>
        </w:rPr>
        <w:t>ceļu būvniecībā un uzturēšanā</w:t>
      </w:r>
    </w:p>
    <w:p w:rsidR="001F3832" w:rsidRDefault="001F3832" w:rsidP="002C026D">
      <w:pPr>
        <w:jc w:val="center"/>
        <w:rPr>
          <w:b/>
          <w:bCs/>
          <w:sz w:val="28"/>
          <w:szCs w:val="28"/>
        </w:rPr>
      </w:pPr>
    </w:p>
    <w:tbl>
      <w:tblPr>
        <w:tblW w:w="131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404"/>
        <w:gridCol w:w="1847"/>
        <w:gridCol w:w="1276"/>
        <w:gridCol w:w="2409"/>
        <w:gridCol w:w="2127"/>
        <w:gridCol w:w="2409"/>
      </w:tblGrid>
      <w:tr w:rsidR="001F3832" w:rsidRPr="002C026D" w:rsidTr="00EA523C">
        <w:tc>
          <w:tcPr>
            <w:tcW w:w="675" w:type="dxa"/>
          </w:tcPr>
          <w:p w:rsidR="001F3832" w:rsidRPr="0019050A" w:rsidRDefault="001F3832" w:rsidP="0019050A">
            <w:pPr>
              <w:jc w:val="center"/>
              <w:rPr>
                <w:b/>
                <w:bCs/>
                <w:sz w:val="20"/>
                <w:szCs w:val="20"/>
              </w:rPr>
            </w:pPr>
            <w:r w:rsidRPr="0019050A">
              <w:rPr>
                <w:b/>
                <w:bCs/>
                <w:sz w:val="20"/>
                <w:szCs w:val="20"/>
              </w:rPr>
              <w:t>Nr.</w:t>
            </w:r>
          </w:p>
        </w:tc>
        <w:tc>
          <w:tcPr>
            <w:tcW w:w="2404" w:type="dxa"/>
          </w:tcPr>
          <w:p w:rsidR="001F3832" w:rsidRPr="0019050A" w:rsidRDefault="001F3832" w:rsidP="0019050A">
            <w:pPr>
              <w:jc w:val="center"/>
              <w:rPr>
                <w:b/>
                <w:bCs/>
                <w:sz w:val="20"/>
                <w:szCs w:val="20"/>
              </w:rPr>
            </w:pPr>
            <w:r w:rsidRPr="0019050A">
              <w:rPr>
                <w:b/>
                <w:bCs/>
                <w:sz w:val="20"/>
                <w:szCs w:val="20"/>
              </w:rPr>
              <w:t>Objekta nosaukums, adrese, kontaktpersona</w:t>
            </w:r>
          </w:p>
        </w:tc>
        <w:tc>
          <w:tcPr>
            <w:tcW w:w="1847" w:type="dxa"/>
          </w:tcPr>
          <w:p w:rsidR="001F3832" w:rsidRPr="0019050A" w:rsidRDefault="001F3832" w:rsidP="0019050A">
            <w:pPr>
              <w:jc w:val="center"/>
              <w:rPr>
                <w:b/>
                <w:bCs/>
                <w:sz w:val="20"/>
                <w:szCs w:val="20"/>
              </w:rPr>
            </w:pPr>
            <w:r w:rsidRPr="0019050A">
              <w:rPr>
                <w:b/>
                <w:bCs/>
                <w:sz w:val="20"/>
                <w:szCs w:val="20"/>
              </w:rPr>
              <w:t xml:space="preserve">Pasūtītāja nosaukums, adrese </w:t>
            </w:r>
          </w:p>
        </w:tc>
        <w:tc>
          <w:tcPr>
            <w:tcW w:w="1276" w:type="dxa"/>
          </w:tcPr>
          <w:p w:rsidR="001F3832" w:rsidRPr="0019050A" w:rsidRDefault="001F3832" w:rsidP="00EA523C">
            <w:pPr>
              <w:jc w:val="center"/>
              <w:rPr>
                <w:b/>
                <w:bCs/>
                <w:sz w:val="20"/>
                <w:szCs w:val="20"/>
              </w:rPr>
            </w:pPr>
            <w:r w:rsidRPr="0019050A">
              <w:rPr>
                <w:b/>
                <w:bCs/>
                <w:sz w:val="20"/>
                <w:szCs w:val="20"/>
              </w:rPr>
              <w:t>Darbu kopējais apjoms, summa (</w:t>
            </w:r>
            <w:r w:rsidR="00EA523C">
              <w:rPr>
                <w:b/>
                <w:bCs/>
                <w:sz w:val="20"/>
                <w:szCs w:val="20"/>
              </w:rPr>
              <w:t>EUR</w:t>
            </w:r>
            <w:r w:rsidRPr="0019050A">
              <w:rPr>
                <w:b/>
                <w:bCs/>
                <w:sz w:val="20"/>
                <w:szCs w:val="20"/>
              </w:rPr>
              <w:t>)</w:t>
            </w:r>
          </w:p>
        </w:tc>
        <w:tc>
          <w:tcPr>
            <w:tcW w:w="2409" w:type="dxa"/>
          </w:tcPr>
          <w:p w:rsidR="001F3832" w:rsidRPr="0019050A" w:rsidRDefault="001F3832" w:rsidP="0019050A">
            <w:pPr>
              <w:jc w:val="center"/>
              <w:rPr>
                <w:b/>
                <w:bCs/>
                <w:sz w:val="20"/>
                <w:szCs w:val="20"/>
              </w:rPr>
            </w:pPr>
            <w:r w:rsidRPr="0019050A">
              <w:rPr>
                <w:b/>
                <w:bCs/>
                <w:sz w:val="20"/>
                <w:szCs w:val="20"/>
              </w:rPr>
              <w:t>Darbu izpildes periods (gads/mēnesis)</w:t>
            </w:r>
          </w:p>
        </w:tc>
        <w:tc>
          <w:tcPr>
            <w:tcW w:w="2127" w:type="dxa"/>
          </w:tcPr>
          <w:p w:rsidR="001F3832" w:rsidRPr="0019050A" w:rsidRDefault="001F3832" w:rsidP="0019050A">
            <w:pPr>
              <w:jc w:val="center"/>
              <w:rPr>
                <w:b/>
                <w:bCs/>
                <w:sz w:val="20"/>
                <w:szCs w:val="20"/>
              </w:rPr>
            </w:pPr>
            <w:r w:rsidRPr="0019050A">
              <w:rPr>
                <w:b/>
                <w:bCs/>
                <w:sz w:val="20"/>
                <w:szCs w:val="20"/>
              </w:rPr>
              <w:t>Pretendenta pašu spēkiem veikto darbu apjoms (% no kopējā apjoma)</w:t>
            </w:r>
          </w:p>
        </w:tc>
        <w:tc>
          <w:tcPr>
            <w:tcW w:w="2409" w:type="dxa"/>
          </w:tcPr>
          <w:p w:rsidR="001F3832" w:rsidRPr="0019050A" w:rsidRDefault="001F3832" w:rsidP="0019050A">
            <w:pPr>
              <w:jc w:val="center"/>
              <w:rPr>
                <w:b/>
                <w:bCs/>
                <w:sz w:val="20"/>
                <w:szCs w:val="20"/>
              </w:rPr>
            </w:pPr>
            <w:r w:rsidRPr="0019050A">
              <w:rPr>
                <w:b/>
                <w:bCs/>
                <w:sz w:val="20"/>
                <w:szCs w:val="20"/>
              </w:rPr>
              <w:t>Informācija, vai darbi pabeigti, ja nē – procentuālā izpilde no kopējā apjoma</w:t>
            </w:r>
          </w:p>
        </w:tc>
      </w:tr>
      <w:tr w:rsidR="001F3832" w:rsidRPr="00691CED" w:rsidTr="00EA523C">
        <w:tc>
          <w:tcPr>
            <w:tcW w:w="675" w:type="dxa"/>
          </w:tcPr>
          <w:p w:rsidR="001F3832" w:rsidRPr="0019050A" w:rsidRDefault="001F3832" w:rsidP="0019050A">
            <w:pPr>
              <w:jc w:val="center"/>
              <w:rPr>
                <w:sz w:val="20"/>
                <w:szCs w:val="20"/>
              </w:rPr>
            </w:pPr>
            <w:r w:rsidRPr="0019050A">
              <w:rPr>
                <w:sz w:val="20"/>
                <w:szCs w:val="20"/>
              </w:rPr>
              <w:t>1.</w:t>
            </w:r>
          </w:p>
        </w:tc>
        <w:tc>
          <w:tcPr>
            <w:tcW w:w="2404" w:type="dxa"/>
          </w:tcPr>
          <w:p w:rsidR="001F3832" w:rsidRPr="0019050A" w:rsidRDefault="001F3832" w:rsidP="0019050A">
            <w:pPr>
              <w:jc w:val="center"/>
              <w:rPr>
                <w:b/>
                <w:bCs/>
                <w:sz w:val="20"/>
                <w:szCs w:val="20"/>
              </w:rPr>
            </w:pPr>
          </w:p>
        </w:tc>
        <w:tc>
          <w:tcPr>
            <w:tcW w:w="1847" w:type="dxa"/>
          </w:tcPr>
          <w:p w:rsidR="001F3832" w:rsidRPr="0019050A" w:rsidRDefault="001F3832" w:rsidP="0019050A">
            <w:pPr>
              <w:jc w:val="center"/>
              <w:rPr>
                <w:b/>
                <w:bCs/>
                <w:sz w:val="20"/>
                <w:szCs w:val="20"/>
              </w:rPr>
            </w:pPr>
          </w:p>
        </w:tc>
        <w:tc>
          <w:tcPr>
            <w:tcW w:w="1276" w:type="dxa"/>
          </w:tcPr>
          <w:p w:rsidR="001F3832" w:rsidRPr="0019050A" w:rsidRDefault="001F3832" w:rsidP="0019050A">
            <w:pPr>
              <w:jc w:val="center"/>
              <w:rPr>
                <w:b/>
                <w:bCs/>
                <w:sz w:val="20"/>
                <w:szCs w:val="20"/>
              </w:rPr>
            </w:pPr>
          </w:p>
        </w:tc>
        <w:tc>
          <w:tcPr>
            <w:tcW w:w="2409" w:type="dxa"/>
          </w:tcPr>
          <w:p w:rsidR="001F3832" w:rsidRPr="0019050A" w:rsidRDefault="001F3832" w:rsidP="0019050A">
            <w:pPr>
              <w:jc w:val="center"/>
              <w:rPr>
                <w:b/>
                <w:bCs/>
                <w:sz w:val="20"/>
                <w:szCs w:val="20"/>
              </w:rPr>
            </w:pPr>
          </w:p>
        </w:tc>
        <w:tc>
          <w:tcPr>
            <w:tcW w:w="2127" w:type="dxa"/>
          </w:tcPr>
          <w:p w:rsidR="001F3832" w:rsidRPr="0019050A" w:rsidRDefault="001F3832" w:rsidP="0019050A">
            <w:pPr>
              <w:jc w:val="center"/>
              <w:rPr>
                <w:b/>
                <w:bCs/>
                <w:sz w:val="20"/>
                <w:szCs w:val="20"/>
              </w:rPr>
            </w:pPr>
          </w:p>
        </w:tc>
        <w:tc>
          <w:tcPr>
            <w:tcW w:w="2409" w:type="dxa"/>
          </w:tcPr>
          <w:p w:rsidR="001F3832" w:rsidRPr="0019050A" w:rsidRDefault="001F3832" w:rsidP="0019050A">
            <w:pPr>
              <w:jc w:val="center"/>
              <w:rPr>
                <w:b/>
                <w:bCs/>
                <w:sz w:val="20"/>
                <w:szCs w:val="20"/>
              </w:rPr>
            </w:pPr>
          </w:p>
        </w:tc>
      </w:tr>
      <w:tr w:rsidR="001F3832" w:rsidRPr="00691CED" w:rsidTr="00EA523C">
        <w:tc>
          <w:tcPr>
            <w:tcW w:w="675" w:type="dxa"/>
          </w:tcPr>
          <w:p w:rsidR="001F3832" w:rsidRPr="0019050A" w:rsidRDefault="001F3832" w:rsidP="0019050A">
            <w:pPr>
              <w:jc w:val="center"/>
              <w:rPr>
                <w:sz w:val="20"/>
                <w:szCs w:val="20"/>
              </w:rPr>
            </w:pPr>
            <w:r w:rsidRPr="0019050A">
              <w:rPr>
                <w:sz w:val="20"/>
                <w:szCs w:val="20"/>
              </w:rPr>
              <w:t>2.</w:t>
            </w:r>
          </w:p>
        </w:tc>
        <w:tc>
          <w:tcPr>
            <w:tcW w:w="2404" w:type="dxa"/>
          </w:tcPr>
          <w:p w:rsidR="001F3832" w:rsidRPr="0019050A" w:rsidRDefault="001F3832" w:rsidP="0019050A">
            <w:pPr>
              <w:jc w:val="center"/>
              <w:rPr>
                <w:b/>
                <w:bCs/>
                <w:sz w:val="20"/>
                <w:szCs w:val="20"/>
              </w:rPr>
            </w:pPr>
          </w:p>
        </w:tc>
        <w:tc>
          <w:tcPr>
            <w:tcW w:w="1847" w:type="dxa"/>
          </w:tcPr>
          <w:p w:rsidR="001F3832" w:rsidRPr="0019050A" w:rsidRDefault="001F3832" w:rsidP="0019050A">
            <w:pPr>
              <w:jc w:val="center"/>
              <w:rPr>
                <w:b/>
                <w:bCs/>
                <w:sz w:val="20"/>
                <w:szCs w:val="20"/>
              </w:rPr>
            </w:pPr>
          </w:p>
        </w:tc>
        <w:tc>
          <w:tcPr>
            <w:tcW w:w="1276" w:type="dxa"/>
          </w:tcPr>
          <w:p w:rsidR="001F3832" w:rsidRPr="0019050A" w:rsidRDefault="001F3832" w:rsidP="0019050A">
            <w:pPr>
              <w:jc w:val="center"/>
              <w:rPr>
                <w:b/>
                <w:bCs/>
                <w:sz w:val="20"/>
                <w:szCs w:val="20"/>
              </w:rPr>
            </w:pPr>
          </w:p>
        </w:tc>
        <w:tc>
          <w:tcPr>
            <w:tcW w:w="2409" w:type="dxa"/>
          </w:tcPr>
          <w:p w:rsidR="001F3832" w:rsidRPr="0019050A" w:rsidRDefault="001F3832" w:rsidP="0019050A">
            <w:pPr>
              <w:jc w:val="center"/>
              <w:rPr>
                <w:b/>
                <w:bCs/>
                <w:sz w:val="20"/>
                <w:szCs w:val="20"/>
              </w:rPr>
            </w:pPr>
          </w:p>
        </w:tc>
        <w:tc>
          <w:tcPr>
            <w:tcW w:w="2127" w:type="dxa"/>
          </w:tcPr>
          <w:p w:rsidR="001F3832" w:rsidRPr="0019050A" w:rsidRDefault="001F3832" w:rsidP="0019050A">
            <w:pPr>
              <w:jc w:val="center"/>
              <w:rPr>
                <w:b/>
                <w:bCs/>
                <w:sz w:val="20"/>
                <w:szCs w:val="20"/>
              </w:rPr>
            </w:pPr>
          </w:p>
        </w:tc>
        <w:tc>
          <w:tcPr>
            <w:tcW w:w="2409" w:type="dxa"/>
          </w:tcPr>
          <w:p w:rsidR="001F3832" w:rsidRPr="0019050A" w:rsidRDefault="001F3832" w:rsidP="0019050A">
            <w:pPr>
              <w:jc w:val="center"/>
              <w:rPr>
                <w:b/>
                <w:bCs/>
                <w:sz w:val="20"/>
                <w:szCs w:val="20"/>
              </w:rPr>
            </w:pPr>
          </w:p>
        </w:tc>
      </w:tr>
      <w:tr w:rsidR="001F3832" w:rsidRPr="00691CED" w:rsidTr="00EA523C">
        <w:tc>
          <w:tcPr>
            <w:tcW w:w="675" w:type="dxa"/>
          </w:tcPr>
          <w:p w:rsidR="001F3832" w:rsidRPr="0019050A" w:rsidRDefault="001F3832" w:rsidP="0019050A">
            <w:pPr>
              <w:jc w:val="center"/>
              <w:rPr>
                <w:sz w:val="20"/>
                <w:szCs w:val="20"/>
              </w:rPr>
            </w:pPr>
            <w:r w:rsidRPr="0019050A">
              <w:rPr>
                <w:sz w:val="20"/>
                <w:szCs w:val="20"/>
              </w:rPr>
              <w:t>3.</w:t>
            </w:r>
          </w:p>
        </w:tc>
        <w:tc>
          <w:tcPr>
            <w:tcW w:w="2404" w:type="dxa"/>
          </w:tcPr>
          <w:p w:rsidR="001F3832" w:rsidRPr="0019050A" w:rsidRDefault="001F3832" w:rsidP="0019050A">
            <w:pPr>
              <w:jc w:val="center"/>
              <w:rPr>
                <w:b/>
                <w:bCs/>
                <w:sz w:val="20"/>
                <w:szCs w:val="20"/>
              </w:rPr>
            </w:pPr>
          </w:p>
        </w:tc>
        <w:tc>
          <w:tcPr>
            <w:tcW w:w="1847" w:type="dxa"/>
          </w:tcPr>
          <w:p w:rsidR="001F3832" w:rsidRPr="0019050A" w:rsidRDefault="001F3832" w:rsidP="0019050A">
            <w:pPr>
              <w:jc w:val="center"/>
              <w:rPr>
                <w:b/>
                <w:bCs/>
                <w:sz w:val="20"/>
                <w:szCs w:val="20"/>
              </w:rPr>
            </w:pPr>
          </w:p>
        </w:tc>
        <w:tc>
          <w:tcPr>
            <w:tcW w:w="1276" w:type="dxa"/>
          </w:tcPr>
          <w:p w:rsidR="001F3832" w:rsidRPr="0019050A" w:rsidRDefault="001F3832" w:rsidP="0019050A">
            <w:pPr>
              <w:jc w:val="center"/>
              <w:rPr>
                <w:b/>
                <w:bCs/>
                <w:sz w:val="20"/>
                <w:szCs w:val="20"/>
              </w:rPr>
            </w:pPr>
          </w:p>
        </w:tc>
        <w:tc>
          <w:tcPr>
            <w:tcW w:w="2409" w:type="dxa"/>
          </w:tcPr>
          <w:p w:rsidR="001F3832" w:rsidRPr="0019050A" w:rsidRDefault="001F3832" w:rsidP="0019050A">
            <w:pPr>
              <w:jc w:val="center"/>
              <w:rPr>
                <w:b/>
                <w:bCs/>
                <w:sz w:val="20"/>
                <w:szCs w:val="20"/>
              </w:rPr>
            </w:pPr>
          </w:p>
        </w:tc>
        <w:tc>
          <w:tcPr>
            <w:tcW w:w="2127" w:type="dxa"/>
          </w:tcPr>
          <w:p w:rsidR="001F3832" w:rsidRPr="0019050A" w:rsidRDefault="001F3832" w:rsidP="0019050A">
            <w:pPr>
              <w:jc w:val="center"/>
              <w:rPr>
                <w:b/>
                <w:bCs/>
                <w:sz w:val="20"/>
                <w:szCs w:val="20"/>
              </w:rPr>
            </w:pPr>
          </w:p>
        </w:tc>
        <w:tc>
          <w:tcPr>
            <w:tcW w:w="2409" w:type="dxa"/>
          </w:tcPr>
          <w:p w:rsidR="001F3832" w:rsidRPr="0019050A" w:rsidRDefault="001F3832" w:rsidP="0019050A">
            <w:pPr>
              <w:jc w:val="center"/>
              <w:rPr>
                <w:b/>
                <w:bCs/>
                <w:sz w:val="20"/>
                <w:szCs w:val="20"/>
              </w:rPr>
            </w:pPr>
          </w:p>
        </w:tc>
      </w:tr>
      <w:tr w:rsidR="001F3832" w:rsidRPr="00691CED" w:rsidTr="00EA523C">
        <w:tc>
          <w:tcPr>
            <w:tcW w:w="675" w:type="dxa"/>
          </w:tcPr>
          <w:p w:rsidR="001F3832" w:rsidRPr="0019050A" w:rsidRDefault="001F3832" w:rsidP="0019050A">
            <w:pPr>
              <w:jc w:val="center"/>
              <w:rPr>
                <w:sz w:val="20"/>
                <w:szCs w:val="20"/>
              </w:rPr>
            </w:pPr>
            <w:r w:rsidRPr="0019050A">
              <w:rPr>
                <w:sz w:val="20"/>
                <w:szCs w:val="20"/>
              </w:rPr>
              <w:t>4.</w:t>
            </w:r>
          </w:p>
        </w:tc>
        <w:tc>
          <w:tcPr>
            <w:tcW w:w="2404" w:type="dxa"/>
          </w:tcPr>
          <w:p w:rsidR="001F3832" w:rsidRPr="0019050A" w:rsidRDefault="001F3832" w:rsidP="0019050A">
            <w:pPr>
              <w:jc w:val="center"/>
              <w:rPr>
                <w:b/>
                <w:bCs/>
                <w:sz w:val="20"/>
                <w:szCs w:val="20"/>
              </w:rPr>
            </w:pPr>
          </w:p>
        </w:tc>
        <w:tc>
          <w:tcPr>
            <w:tcW w:w="1847" w:type="dxa"/>
          </w:tcPr>
          <w:p w:rsidR="001F3832" w:rsidRPr="0019050A" w:rsidRDefault="001F3832" w:rsidP="0019050A">
            <w:pPr>
              <w:jc w:val="center"/>
              <w:rPr>
                <w:b/>
                <w:bCs/>
                <w:sz w:val="20"/>
                <w:szCs w:val="20"/>
              </w:rPr>
            </w:pPr>
          </w:p>
        </w:tc>
        <w:tc>
          <w:tcPr>
            <w:tcW w:w="1276" w:type="dxa"/>
          </w:tcPr>
          <w:p w:rsidR="001F3832" w:rsidRPr="0019050A" w:rsidRDefault="001F3832" w:rsidP="0019050A">
            <w:pPr>
              <w:jc w:val="center"/>
              <w:rPr>
                <w:b/>
                <w:bCs/>
                <w:sz w:val="20"/>
                <w:szCs w:val="20"/>
              </w:rPr>
            </w:pPr>
          </w:p>
        </w:tc>
        <w:tc>
          <w:tcPr>
            <w:tcW w:w="2409" w:type="dxa"/>
          </w:tcPr>
          <w:p w:rsidR="001F3832" w:rsidRPr="0019050A" w:rsidRDefault="001F3832" w:rsidP="0019050A">
            <w:pPr>
              <w:jc w:val="center"/>
              <w:rPr>
                <w:b/>
                <w:bCs/>
                <w:sz w:val="20"/>
                <w:szCs w:val="20"/>
              </w:rPr>
            </w:pPr>
          </w:p>
        </w:tc>
        <w:tc>
          <w:tcPr>
            <w:tcW w:w="2127" w:type="dxa"/>
          </w:tcPr>
          <w:p w:rsidR="001F3832" w:rsidRPr="0019050A" w:rsidRDefault="001F3832" w:rsidP="0019050A">
            <w:pPr>
              <w:jc w:val="center"/>
              <w:rPr>
                <w:b/>
                <w:bCs/>
                <w:sz w:val="20"/>
                <w:szCs w:val="20"/>
              </w:rPr>
            </w:pPr>
          </w:p>
        </w:tc>
        <w:tc>
          <w:tcPr>
            <w:tcW w:w="2409" w:type="dxa"/>
          </w:tcPr>
          <w:p w:rsidR="001F3832" w:rsidRPr="0019050A" w:rsidRDefault="001F3832" w:rsidP="0019050A">
            <w:pPr>
              <w:jc w:val="center"/>
              <w:rPr>
                <w:b/>
                <w:bCs/>
                <w:sz w:val="20"/>
                <w:szCs w:val="20"/>
              </w:rPr>
            </w:pPr>
          </w:p>
        </w:tc>
      </w:tr>
      <w:tr w:rsidR="001F3832" w:rsidRPr="00691CED" w:rsidTr="00EA523C">
        <w:tc>
          <w:tcPr>
            <w:tcW w:w="675" w:type="dxa"/>
          </w:tcPr>
          <w:p w:rsidR="001F3832" w:rsidRPr="0019050A" w:rsidRDefault="001F3832" w:rsidP="0019050A">
            <w:pPr>
              <w:jc w:val="center"/>
              <w:rPr>
                <w:sz w:val="20"/>
                <w:szCs w:val="20"/>
              </w:rPr>
            </w:pPr>
            <w:r w:rsidRPr="0019050A">
              <w:rPr>
                <w:sz w:val="20"/>
                <w:szCs w:val="20"/>
              </w:rPr>
              <w:t>5.</w:t>
            </w:r>
          </w:p>
        </w:tc>
        <w:tc>
          <w:tcPr>
            <w:tcW w:w="2404" w:type="dxa"/>
          </w:tcPr>
          <w:p w:rsidR="001F3832" w:rsidRPr="0019050A" w:rsidRDefault="001F3832" w:rsidP="0019050A">
            <w:pPr>
              <w:jc w:val="center"/>
              <w:rPr>
                <w:b/>
                <w:bCs/>
                <w:sz w:val="20"/>
                <w:szCs w:val="20"/>
              </w:rPr>
            </w:pPr>
          </w:p>
        </w:tc>
        <w:tc>
          <w:tcPr>
            <w:tcW w:w="1847" w:type="dxa"/>
          </w:tcPr>
          <w:p w:rsidR="001F3832" w:rsidRPr="0019050A" w:rsidRDefault="001F3832" w:rsidP="0019050A">
            <w:pPr>
              <w:jc w:val="center"/>
              <w:rPr>
                <w:b/>
                <w:bCs/>
                <w:sz w:val="20"/>
                <w:szCs w:val="20"/>
              </w:rPr>
            </w:pPr>
          </w:p>
        </w:tc>
        <w:tc>
          <w:tcPr>
            <w:tcW w:w="1276" w:type="dxa"/>
          </w:tcPr>
          <w:p w:rsidR="001F3832" w:rsidRPr="0019050A" w:rsidRDefault="001F3832" w:rsidP="0019050A">
            <w:pPr>
              <w:jc w:val="center"/>
              <w:rPr>
                <w:b/>
                <w:bCs/>
                <w:sz w:val="20"/>
                <w:szCs w:val="20"/>
              </w:rPr>
            </w:pPr>
          </w:p>
        </w:tc>
        <w:tc>
          <w:tcPr>
            <w:tcW w:w="2409" w:type="dxa"/>
          </w:tcPr>
          <w:p w:rsidR="001F3832" w:rsidRPr="0019050A" w:rsidRDefault="001F3832" w:rsidP="0019050A">
            <w:pPr>
              <w:jc w:val="center"/>
              <w:rPr>
                <w:b/>
                <w:bCs/>
                <w:sz w:val="20"/>
                <w:szCs w:val="20"/>
              </w:rPr>
            </w:pPr>
          </w:p>
        </w:tc>
        <w:tc>
          <w:tcPr>
            <w:tcW w:w="2127" w:type="dxa"/>
          </w:tcPr>
          <w:p w:rsidR="001F3832" w:rsidRPr="0019050A" w:rsidRDefault="001F3832" w:rsidP="0019050A">
            <w:pPr>
              <w:jc w:val="center"/>
              <w:rPr>
                <w:b/>
                <w:bCs/>
                <w:sz w:val="20"/>
                <w:szCs w:val="20"/>
              </w:rPr>
            </w:pPr>
          </w:p>
        </w:tc>
        <w:tc>
          <w:tcPr>
            <w:tcW w:w="2409" w:type="dxa"/>
          </w:tcPr>
          <w:p w:rsidR="001F3832" w:rsidRPr="0019050A" w:rsidRDefault="001F3832" w:rsidP="0019050A">
            <w:pPr>
              <w:jc w:val="center"/>
              <w:rPr>
                <w:b/>
                <w:bCs/>
                <w:sz w:val="20"/>
                <w:szCs w:val="20"/>
              </w:rPr>
            </w:pPr>
          </w:p>
        </w:tc>
      </w:tr>
      <w:tr w:rsidR="001F3832" w:rsidTr="00EA523C">
        <w:tc>
          <w:tcPr>
            <w:tcW w:w="675" w:type="dxa"/>
          </w:tcPr>
          <w:p w:rsidR="001F3832" w:rsidRPr="0019050A" w:rsidRDefault="001F3832" w:rsidP="0019050A">
            <w:pPr>
              <w:jc w:val="center"/>
              <w:rPr>
                <w:b/>
                <w:bCs/>
                <w:sz w:val="28"/>
                <w:szCs w:val="28"/>
              </w:rPr>
            </w:pPr>
          </w:p>
        </w:tc>
        <w:tc>
          <w:tcPr>
            <w:tcW w:w="2404" w:type="dxa"/>
          </w:tcPr>
          <w:p w:rsidR="001F3832" w:rsidRPr="0019050A" w:rsidRDefault="001F3832" w:rsidP="0019050A">
            <w:pPr>
              <w:jc w:val="center"/>
              <w:rPr>
                <w:b/>
                <w:bCs/>
                <w:sz w:val="28"/>
                <w:szCs w:val="28"/>
              </w:rPr>
            </w:pPr>
          </w:p>
        </w:tc>
        <w:tc>
          <w:tcPr>
            <w:tcW w:w="1847" w:type="dxa"/>
          </w:tcPr>
          <w:p w:rsidR="001F3832" w:rsidRPr="0019050A" w:rsidRDefault="001F3832" w:rsidP="0019050A">
            <w:pPr>
              <w:jc w:val="center"/>
              <w:rPr>
                <w:b/>
                <w:bCs/>
                <w:sz w:val="28"/>
                <w:szCs w:val="28"/>
              </w:rPr>
            </w:pPr>
          </w:p>
        </w:tc>
        <w:tc>
          <w:tcPr>
            <w:tcW w:w="1276" w:type="dxa"/>
          </w:tcPr>
          <w:p w:rsidR="001F3832" w:rsidRPr="0019050A" w:rsidRDefault="001F3832" w:rsidP="0019050A">
            <w:pPr>
              <w:jc w:val="center"/>
              <w:rPr>
                <w:b/>
                <w:bCs/>
                <w:sz w:val="28"/>
                <w:szCs w:val="28"/>
              </w:rPr>
            </w:pPr>
          </w:p>
        </w:tc>
        <w:tc>
          <w:tcPr>
            <w:tcW w:w="2409" w:type="dxa"/>
          </w:tcPr>
          <w:p w:rsidR="001F3832" w:rsidRPr="0019050A" w:rsidRDefault="001F3832" w:rsidP="0019050A">
            <w:pPr>
              <w:jc w:val="center"/>
              <w:rPr>
                <w:b/>
                <w:bCs/>
                <w:sz w:val="28"/>
                <w:szCs w:val="28"/>
              </w:rPr>
            </w:pPr>
          </w:p>
        </w:tc>
        <w:tc>
          <w:tcPr>
            <w:tcW w:w="2127" w:type="dxa"/>
          </w:tcPr>
          <w:p w:rsidR="001F3832" w:rsidRPr="0019050A" w:rsidRDefault="001F3832" w:rsidP="0019050A">
            <w:pPr>
              <w:jc w:val="center"/>
              <w:rPr>
                <w:b/>
                <w:bCs/>
                <w:sz w:val="28"/>
                <w:szCs w:val="28"/>
              </w:rPr>
            </w:pPr>
          </w:p>
        </w:tc>
        <w:tc>
          <w:tcPr>
            <w:tcW w:w="2409" w:type="dxa"/>
          </w:tcPr>
          <w:p w:rsidR="001F3832" w:rsidRPr="0019050A" w:rsidRDefault="001F3832" w:rsidP="0019050A">
            <w:pPr>
              <w:jc w:val="center"/>
              <w:rPr>
                <w:b/>
                <w:bCs/>
                <w:sz w:val="28"/>
                <w:szCs w:val="28"/>
              </w:rPr>
            </w:pPr>
          </w:p>
        </w:tc>
      </w:tr>
    </w:tbl>
    <w:p w:rsidR="001F3832" w:rsidRDefault="001F3832" w:rsidP="002C026D">
      <w:pPr>
        <w:jc w:val="center"/>
        <w:rPr>
          <w:b/>
          <w:bCs/>
          <w:sz w:val="28"/>
          <w:szCs w:val="28"/>
        </w:rPr>
      </w:pPr>
    </w:p>
    <w:p w:rsidR="001F3832" w:rsidRDefault="001F3832" w:rsidP="002C026D">
      <w:pPr>
        <w:jc w:val="center"/>
        <w:rPr>
          <w:b/>
          <w:bCs/>
          <w:sz w:val="28"/>
          <w:szCs w:val="28"/>
        </w:rPr>
      </w:pPr>
    </w:p>
    <w:p w:rsidR="001F3832" w:rsidRPr="00537A2A" w:rsidRDefault="001F3832" w:rsidP="00537A2A">
      <w:pPr>
        <w:jc w:val="both"/>
      </w:pPr>
      <w:r w:rsidRPr="00537A2A">
        <w:t>Pielikumā:</w:t>
      </w:r>
    </w:p>
    <w:p w:rsidR="001F3832" w:rsidRPr="00537A2A" w:rsidRDefault="001F3832" w:rsidP="00537A2A">
      <w:pPr>
        <w:numPr>
          <w:ilvl w:val="0"/>
          <w:numId w:val="21"/>
        </w:numPr>
        <w:jc w:val="both"/>
      </w:pPr>
      <w:r w:rsidRPr="00537A2A">
        <w:t>atsauksme no ________________</w:t>
      </w:r>
    </w:p>
    <w:p w:rsidR="001F3832" w:rsidRPr="00537A2A" w:rsidRDefault="001F3832" w:rsidP="00537A2A">
      <w:pPr>
        <w:numPr>
          <w:ilvl w:val="0"/>
          <w:numId w:val="21"/>
        </w:numPr>
        <w:jc w:val="both"/>
      </w:pPr>
      <w:r w:rsidRPr="00537A2A">
        <w:t>atsauksme no ________________</w:t>
      </w:r>
    </w:p>
    <w:p w:rsidR="001F3832" w:rsidRPr="00537A2A" w:rsidRDefault="001F3832" w:rsidP="00537A2A">
      <w:pPr>
        <w:numPr>
          <w:ilvl w:val="0"/>
          <w:numId w:val="21"/>
        </w:numPr>
        <w:jc w:val="both"/>
      </w:pPr>
      <w:r w:rsidRPr="00537A2A">
        <w:t>atsauksme no ________________</w:t>
      </w:r>
    </w:p>
    <w:p w:rsidR="001F3832" w:rsidRDefault="001F3832" w:rsidP="00537A2A">
      <w:pPr>
        <w:ind w:left="360"/>
        <w:jc w:val="both"/>
      </w:pPr>
    </w:p>
    <w:p w:rsidR="001F3832" w:rsidRDefault="001F3832" w:rsidP="00537A2A">
      <w:pPr>
        <w:ind w:left="360"/>
        <w:jc w:val="both"/>
      </w:pPr>
    </w:p>
    <w:p w:rsidR="001F3832" w:rsidRDefault="001F3832" w:rsidP="00537A2A">
      <w:pPr>
        <w:ind w:left="360"/>
        <w:jc w:val="both"/>
      </w:pPr>
    </w:p>
    <w:p w:rsidR="00EA523C" w:rsidRDefault="00EA523C" w:rsidP="00EA523C">
      <w:pPr>
        <w:jc w:val="both"/>
        <w:rPr>
          <w:color w:val="000000"/>
        </w:rPr>
      </w:pPr>
      <w:r>
        <w:rPr>
          <w:color w:val="000000"/>
        </w:rPr>
        <w:t>2015.gada __.___________________</w:t>
      </w:r>
    </w:p>
    <w:p w:rsidR="00EA523C" w:rsidRDefault="00EA523C" w:rsidP="00EA523C">
      <w:pPr>
        <w:jc w:val="both"/>
        <w:rPr>
          <w:color w:val="000000"/>
        </w:rPr>
      </w:pPr>
    </w:p>
    <w:p w:rsidR="00EA523C" w:rsidRDefault="00EA523C" w:rsidP="00EA523C">
      <w:pPr>
        <w:jc w:val="both"/>
        <w:rPr>
          <w:color w:val="000000"/>
        </w:rPr>
      </w:pPr>
      <w:r>
        <w:rPr>
          <w:color w:val="000000"/>
        </w:rPr>
        <w:t>___________________________________________________________________________</w:t>
      </w:r>
    </w:p>
    <w:p w:rsidR="00EA523C" w:rsidRDefault="00EA523C" w:rsidP="00FC072E">
      <w:pPr>
        <w:ind w:left="720"/>
        <w:rPr>
          <w:color w:val="000000"/>
        </w:rPr>
      </w:pPr>
      <w:r>
        <w:rPr>
          <w:color w:val="000000"/>
        </w:rPr>
        <w:t>Pretendenta likumīgā pārstāvja vai pilnvarotās personas paraksts, tā atšifrējums</w:t>
      </w:r>
    </w:p>
    <w:p w:rsidR="00FC072E" w:rsidRDefault="00FC072E" w:rsidP="00EA523C">
      <w:pPr>
        <w:rPr>
          <w:color w:val="000000"/>
        </w:rPr>
      </w:pPr>
    </w:p>
    <w:p w:rsidR="00EA523C" w:rsidRDefault="00EA523C" w:rsidP="00EA523C">
      <w:pPr>
        <w:rPr>
          <w:color w:val="000000"/>
        </w:rPr>
      </w:pPr>
      <w:r>
        <w:rPr>
          <w:color w:val="000000"/>
        </w:rPr>
        <w:t>Z.v.</w:t>
      </w:r>
    </w:p>
    <w:p w:rsidR="001B606C" w:rsidRDefault="001B606C" w:rsidP="001B606C">
      <w:pPr>
        <w:jc w:val="right"/>
        <w:rPr>
          <w:sz w:val="20"/>
          <w:szCs w:val="20"/>
        </w:rPr>
      </w:pPr>
    </w:p>
    <w:p w:rsidR="00CD2751" w:rsidRDefault="00CD2751" w:rsidP="00CD2751">
      <w:pPr>
        <w:suppressAutoHyphens w:val="0"/>
        <w:rPr>
          <w:sz w:val="20"/>
          <w:szCs w:val="20"/>
        </w:rPr>
        <w:sectPr w:rsidR="00CD2751" w:rsidSect="00CD2751">
          <w:footnotePr>
            <w:pos w:val="beneathText"/>
          </w:footnotePr>
          <w:pgSz w:w="15840" w:h="12240" w:orient="landscape"/>
          <w:pgMar w:top="1559" w:right="1077" w:bottom="1469" w:left="1077" w:header="720" w:footer="720" w:gutter="0"/>
          <w:pgNumType w:start="1"/>
          <w:cols w:space="720"/>
          <w:titlePg/>
          <w:docGrid w:linePitch="360"/>
        </w:sectPr>
      </w:pPr>
    </w:p>
    <w:p w:rsidR="001B606C" w:rsidRDefault="001B606C" w:rsidP="00CD2751">
      <w:pPr>
        <w:suppressAutoHyphens w:val="0"/>
        <w:jc w:val="right"/>
        <w:rPr>
          <w:sz w:val="20"/>
          <w:szCs w:val="20"/>
        </w:rPr>
      </w:pPr>
      <w:r>
        <w:rPr>
          <w:sz w:val="20"/>
          <w:szCs w:val="20"/>
        </w:rPr>
        <w:lastRenderedPageBreak/>
        <w:t xml:space="preserve">5.pielikums </w:t>
      </w:r>
    </w:p>
    <w:p w:rsidR="001B606C" w:rsidRPr="004B46A6" w:rsidRDefault="001B606C" w:rsidP="001B606C">
      <w:pPr>
        <w:jc w:val="right"/>
        <w:rPr>
          <w:sz w:val="20"/>
          <w:szCs w:val="20"/>
        </w:rPr>
      </w:pPr>
      <w:r w:rsidRPr="004B46A6">
        <w:rPr>
          <w:sz w:val="20"/>
          <w:szCs w:val="20"/>
        </w:rPr>
        <w:t xml:space="preserve">Iepirkuma nolikumam </w:t>
      </w:r>
    </w:p>
    <w:p w:rsidR="001B606C" w:rsidRPr="005C0A07" w:rsidRDefault="001B606C" w:rsidP="001B606C">
      <w:pPr>
        <w:ind w:left="425"/>
        <w:jc w:val="right"/>
        <w:rPr>
          <w:sz w:val="20"/>
          <w:szCs w:val="20"/>
        </w:rPr>
      </w:pPr>
      <w:r w:rsidRPr="004B46A6">
        <w:rPr>
          <w:sz w:val="20"/>
          <w:szCs w:val="20"/>
        </w:rPr>
        <w:t>“</w:t>
      </w:r>
      <w:r w:rsidRPr="005C0A07">
        <w:rPr>
          <w:sz w:val="20"/>
          <w:szCs w:val="20"/>
        </w:rPr>
        <w:t>Alojas novada pašvaldības teritoriju</w:t>
      </w:r>
    </w:p>
    <w:p w:rsidR="001B606C" w:rsidRDefault="001B606C" w:rsidP="001B606C">
      <w:pPr>
        <w:jc w:val="right"/>
        <w:rPr>
          <w:sz w:val="20"/>
          <w:szCs w:val="20"/>
        </w:rPr>
      </w:pPr>
      <w:r w:rsidRPr="005C0A07">
        <w:rPr>
          <w:sz w:val="20"/>
          <w:szCs w:val="20"/>
        </w:rPr>
        <w:t xml:space="preserve"> ielu ar asfaltbetona segumu bedrīšu remonts, </w:t>
      </w:r>
      <w:r>
        <w:rPr>
          <w:sz w:val="20"/>
          <w:szCs w:val="20"/>
        </w:rPr>
        <w:t xml:space="preserve"> </w:t>
      </w:r>
    </w:p>
    <w:p w:rsidR="001B606C" w:rsidRPr="004B46A6" w:rsidRDefault="001B606C" w:rsidP="001B606C">
      <w:pPr>
        <w:jc w:val="right"/>
        <w:rPr>
          <w:sz w:val="20"/>
          <w:szCs w:val="20"/>
        </w:rPr>
      </w:pPr>
      <w:r w:rsidRPr="005C0A07">
        <w:rPr>
          <w:sz w:val="20"/>
          <w:szCs w:val="20"/>
        </w:rPr>
        <w:t>ielu un ceļu ar grants segumu ikdienas uzturēšana</w:t>
      </w:r>
      <w:r w:rsidRPr="004B46A6">
        <w:rPr>
          <w:sz w:val="20"/>
          <w:szCs w:val="20"/>
        </w:rPr>
        <w:t>”</w:t>
      </w:r>
    </w:p>
    <w:p w:rsidR="001B606C" w:rsidRDefault="001B606C" w:rsidP="001B606C">
      <w:pPr>
        <w:jc w:val="right"/>
        <w:rPr>
          <w:b/>
          <w:bCs/>
          <w:sz w:val="20"/>
          <w:szCs w:val="20"/>
        </w:rPr>
      </w:pPr>
      <w:r w:rsidRPr="004B46A6">
        <w:rPr>
          <w:sz w:val="20"/>
          <w:szCs w:val="20"/>
        </w:rPr>
        <w:t xml:space="preserve">Identifikācijas </w:t>
      </w:r>
      <w:r w:rsidRPr="000D3824">
        <w:rPr>
          <w:sz w:val="20"/>
          <w:szCs w:val="20"/>
        </w:rPr>
        <w:t>Nr.</w:t>
      </w:r>
      <w:r>
        <w:rPr>
          <w:sz w:val="20"/>
          <w:szCs w:val="20"/>
        </w:rPr>
        <w:t xml:space="preserve"> </w:t>
      </w:r>
      <w:r w:rsidRPr="000D3824">
        <w:rPr>
          <w:sz w:val="20"/>
          <w:szCs w:val="20"/>
        </w:rPr>
        <w:t>AND/2015/</w:t>
      </w:r>
      <w:r>
        <w:rPr>
          <w:sz w:val="20"/>
          <w:szCs w:val="20"/>
        </w:rPr>
        <w:t>1</w:t>
      </w:r>
      <w:r w:rsidRPr="000D3824">
        <w:rPr>
          <w:sz w:val="20"/>
          <w:szCs w:val="20"/>
        </w:rPr>
        <w:t>2</w:t>
      </w:r>
    </w:p>
    <w:p w:rsidR="001B606C" w:rsidRDefault="001B606C" w:rsidP="001B606C">
      <w:pPr>
        <w:tabs>
          <w:tab w:val="left" w:pos="3555"/>
        </w:tabs>
        <w:spacing w:after="120"/>
        <w:contextualSpacing/>
        <w:jc w:val="center"/>
        <w:rPr>
          <w:b/>
        </w:rPr>
      </w:pPr>
    </w:p>
    <w:p w:rsidR="00CD2751" w:rsidRPr="00CD2751" w:rsidRDefault="00CD2751" w:rsidP="00CD2751">
      <w:pPr>
        <w:tabs>
          <w:tab w:val="left" w:pos="3555"/>
        </w:tabs>
        <w:spacing w:after="120"/>
        <w:contextualSpacing/>
        <w:jc w:val="center"/>
        <w:rPr>
          <w:b/>
        </w:rPr>
      </w:pPr>
      <w:r w:rsidRPr="00CD2751">
        <w:rPr>
          <w:b/>
        </w:rPr>
        <w:t>Iepirkuma līguma projekts</w:t>
      </w:r>
    </w:p>
    <w:p w:rsidR="00CD2751" w:rsidRPr="00CD2751" w:rsidRDefault="00CD2751" w:rsidP="00CD2751">
      <w:pPr>
        <w:tabs>
          <w:tab w:val="left" w:pos="3555"/>
        </w:tabs>
        <w:spacing w:after="120"/>
        <w:contextualSpacing/>
        <w:jc w:val="center"/>
      </w:pPr>
      <w:r w:rsidRPr="00CD2751">
        <w:t>par Alojas novada</w:t>
      </w:r>
      <w:r>
        <w:t xml:space="preserve"> pašvaldības teritoriju</w:t>
      </w:r>
      <w:r w:rsidRPr="00CD2751">
        <w:t xml:space="preserve"> ielu</w:t>
      </w:r>
      <w:r>
        <w:t xml:space="preserve"> ar asfaltbetona segumu bedrīšu remonts</w:t>
      </w:r>
      <w:r w:rsidRPr="00CD2751">
        <w:t xml:space="preserve"> un </w:t>
      </w:r>
      <w:r>
        <w:t>ielu un ceļu ar</w:t>
      </w:r>
      <w:r w:rsidRPr="00CD2751">
        <w:t xml:space="preserve"> grants segumu ikdienas uzturēšanu</w:t>
      </w:r>
    </w:p>
    <w:p w:rsidR="00CD2751" w:rsidRDefault="00CD2751" w:rsidP="00CD2751"/>
    <w:p w:rsidR="00CD2751" w:rsidRPr="00CD2751" w:rsidRDefault="00CD2751" w:rsidP="00CD2751"/>
    <w:p w:rsidR="00CD2751" w:rsidRDefault="00CD2751" w:rsidP="00CD2751">
      <w:r w:rsidRPr="00CD2751">
        <w:t xml:space="preserve">Alojā                                                                                              2015.gada __.____________    </w:t>
      </w:r>
    </w:p>
    <w:p w:rsidR="00CD2751" w:rsidRPr="00CD2751" w:rsidRDefault="00CD2751" w:rsidP="00CD2751"/>
    <w:p w:rsidR="00CD2751" w:rsidRPr="00CD2751" w:rsidRDefault="00CD2751" w:rsidP="00CD2751">
      <w:pPr>
        <w:jc w:val="both"/>
      </w:pPr>
      <w:r w:rsidRPr="00CD2751">
        <w:t xml:space="preserve">        </w:t>
      </w:r>
      <w:r w:rsidRPr="00CD2751">
        <w:rPr>
          <w:b/>
        </w:rPr>
        <w:t xml:space="preserve">Alojas novada dome, </w:t>
      </w:r>
      <w:r w:rsidRPr="00CD2751">
        <w:t xml:space="preserve">turpmāk tekstā saukts </w:t>
      </w:r>
      <w:r w:rsidRPr="00CD2751">
        <w:rPr>
          <w:i/>
        </w:rPr>
        <w:t>Pasūtītājs,</w:t>
      </w:r>
      <w:r w:rsidRPr="00CD2751">
        <w:rPr>
          <w:b/>
        </w:rPr>
        <w:t xml:space="preserve"> </w:t>
      </w:r>
      <w:r w:rsidRPr="00CD2751">
        <w:t xml:space="preserve">tās priekšsēdētāja Valda Bārdas personā, </w:t>
      </w:r>
      <w:r w:rsidRPr="00CD2751">
        <w:rPr>
          <w:color w:val="000000"/>
          <w:kern w:val="3"/>
          <w:lang w:eastAsia="zh-CN"/>
        </w:rPr>
        <w:t>kurš rīkojas pamatojoties uz likumu „Par pašvaldībām” un novada domes nolikuma pamata,</w:t>
      </w:r>
      <w:r w:rsidRPr="00CD2751">
        <w:t xml:space="preserve"> no vienas puses, </w:t>
      </w:r>
    </w:p>
    <w:p w:rsidR="00CD2751" w:rsidRPr="00CD2751" w:rsidRDefault="00CD2751" w:rsidP="00CD2751">
      <w:pPr>
        <w:jc w:val="both"/>
      </w:pPr>
      <w:r w:rsidRPr="00CD2751">
        <w:t>un ____________ (</w:t>
      </w:r>
      <w:proofErr w:type="spellStart"/>
      <w:r w:rsidRPr="00CD2751">
        <w:t>reģ</w:t>
      </w:r>
      <w:proofErr w:type="spellEnd"/>
      <w:r w:rsidRPr="00CD2751">
        <w:t xml:space="preserve">. Nr.___________ ), turpmāk tekstā saukts </w:t>
      </w:r>
      <w:r w:rsidRPr="00CD2751">
        <w:rPr>
          <w:i/>
        </w:rPr>
        <w:t>Izpildītājs</w:t>
      </w:r>
      <w:r w:rsidRPr="00CD2751">
        <w:t>, tās ____________ personā, kurš rīkojas saskaņā ar  ____________ , no otras puses, abas kopā sauktas Puses, katra atsevišķi Puse, pamatojoties uz Alojas novada domes pastāvīgās Iepirkumu komisijas 2015.gada __.____________ lēmumu iepirkuma procedūrā „Alojas novada ielu un ceļu klātnes ar grants segumu ikdienas uzturēšana”, ID Nr. AND/2015/12, turpmāk tekstā saukts Iepirkums, noslēdz šādu līgumu (turpmāk tekstā – Līgums):</w:t>
      </w:r>
    </w:p>
    <w:p w:rsidR="00CD2751" w:rsidRPr="00CD2751" w:rsidRDefault="00CD2751" w:rsidP="00CD2751">
      <w:pPr>
        <w:pStyle w:val="BodyText3"/>
        <w:ind w:left="360"/>
        <w:rPr>
          <w:sz w:val="24"/>
          <w:szCs w:val="24"/>
        </w:rPr>
      </w:pPr>
    </w:p>
    <w:p w:rsidR="00CD2751" w:rsidRPr="00CD2751" w:rsidRDefault="00CD2751" w:rsidP="00B3611A">
      <w:pPr>
        <w:pStyle w:val="BodyText3"/>
        <w:ind w:left="360"/>
        <w:jc w:val="center"/>
        <w:rPr>
          <w:sz w:val="24"/>
          <w:szCs w:val="24"/>
        </w:rPr>
      </w:pPr>
      <w:r w:rsidRPr="00CD2751">
        <w:rPr>
          <w:sz w:val="24"/>
          <w:szCs w:val="24"/>
        </w:rPr>
        <w:t>1. Līguma priekšmets</w:t>
      </w:r>
    </w:p>
    <w:p w:rsidR="00CD2751" w:rsidRPr="00CD2751" w:rsidRDefault="00CD2751" w:rsidP="00CD2751">
      <w:pPr>
        <w:pStyle w:val="BodyText3"/>
        <w:numPr>
          <w:ilvl w:val="1"/>
          <w:numId w:val="41"/>
        </w:numPr>
        <w:suppressAutoHyphens w:val="0"/>
        <w:spacing w:after="0"/>
        <w:jc w:val="both"/>
        <w:rPr>
          <w:b/>
          <w:sz w:val="24"/>
          <w:szCs w:val="24"/>
        </w:rPr>
      </w:pPr>
      <w:r w:rsidRPr="00CD2751">
        <w:rPr>
          <w:i/>
          <w:sz w:val="24"/>
          <w:szCs w:val="24"/>
        </w:rPr>
        <w:t>Izpildītājs</w:t>
      </w:r>
      <w:r w:rsidRPr="00CD2751">
        <w:rPr>
          <w:sz w:val="24"/>
          <w:szCs w:val="24"/>
        </w:rPr>
        <w:t xml:space="preserve"> pēc </w:t>
      </w:r>
      <w:r w:rsidRPr="00CD2751">
        <w:rPr>
          <w:i/>
          <w:sz w:val="24"/>
          <w:szCs w:val="24"/>
        </w:rPr>
        <w:t>Pasūtītāja</w:t>
      </w:r>
      <w:r w:rsidRPr="00CD2751">
        <w:rPr>
          <w:sz w:val="24"/>
          <w:szCs w:val="24"/>
        </w:rPr>
        <w:t xml:space="preserve"> rīkojuma veic sekojošus darbus (turpmāk tekstā – Darbi) – Alojas novada</w:t>
      </w:r>
      <w:r>
        <w:t xml:space="preserve"> </w:t>
      </w:r>
      <w:r w:rsidRPr="00CD2751">
        <w:rPr>
          <w:sz w:val="24"/>
          <w:szCs w:val="24"/>
        </w:rPr>
        <w:t>pašvaldības teritoriju ielu ar asf</w:t>
      </w:r>
      <w:r>
        <w:rPr>
          <w:sz w:val="24"/>
          <w:szCs w:val="24"/>
        </w:rPr>
        <w:t>altbetona segumu bedrīšu remontu</w:t>
      </w:r>
      <w:r w:rsidRPr="00CD2751">
        <w:rPr>
          <w:sz w:val="24"/>
          <w:szCs w:val="24"/>
        </w:rPr>
        <w:t xml:space="preserve"> un ielu un ceļu ar grants segumu ikdienas uzturēšanu</w:t>
      </w:r>
      <w:r>
        <w:rPr>
          <w:sz w:val="24"/>
          <w:szCs w:val="24"/>
        </w:rPr>
        <w:t>.</w:t>
      </w:r>
    </w:p>
    <w:p w:rsidR="00CD2751" w:rsidRPr="00B3611A" w:rsidRDefault="00CD2751" w:rsidP="00CD2751">
      <w:pPr>
        <w:pStyle w:val="BodyText3"/>
        <w:numPr>
          <w:ilvl w:val="1"/>
          <w:numId w:val="41"/>
        </w:numPr>
        <w:suppressAutoHyphens w:val="0"/>
        <w:spacing w:after="0"/>
        <w:jc w:val="both"/>
        <w:rPr>
          <w:b/>
          <w:sz w:val="24"/>
          <w:szCs w:val="24"/>
        </w:rPr>
      </w:pPr>
      <w:r w:rsidRPr="00CD2751">
        <w:rPr>
          <w:i/>
          <w:sz w:val="24"/>
          <w:szCs w:val="24"/>
        </w:rPr>
        <w:t>Izpildītājs</w:t>
      </w:r>
      <w:r w:rsidRPr="00CD2751">
        <w:rPr>
          <w:sz w:val="24"/>
          <w:szCs w:val="24"/>
        </w:rPr>
        <w:t xml:space="preserve"> veic Darbus atbilstoši šī Līguma nosacījumiem </w:t>
      </w:r>
      <w:r w:rsidRPr="00E93FA4">
        <w:rPr>
          <w:sz w:val="24"/>
          <w:szCs w:val="24"/>
        </w:rPr>
        <w:t>un saskaņā ar Ministru kabineta 2010.gada 9.marta noteikumiem Nr. 224 „Noteikumi par valsts un pašvaldību autoceļu ikdienas uzturēšanas prasībām un to izpildes kontroli” un</w:t>
      </w:r>
      <w:r w:rsidRPr="00CD2751">
        <w:rPr>
          <w:sz w:val="24"/>
          <w:szCs w:val="24"/>
        </w:rPr>
        <w:t xml:space="preserve"> citos tiesību aktos norādītajām darbu izpildes prasībām un atbilstošā kvalitātē, kā arī saskaņā </w:t>
      </w:r>
      <w:r w:rsidRPr="00B3611A">
        <w:rPr>
          <w:sz w:val="24"/>
          <w:szCs w:val="24"/>
        </w:rPr>
        <w:t xml:space="preserve">ar VAS „Latvijas valsts ceļi” 21.12.2006. rīkojumā  Nr.488 apstiprinātajām „Valsts autoceļu ikdienas uzturēšanas darbu tehniskajām specifikācijām”. </w:t>
      </w:r>
    </w:p>
    <w:p w:rsidR="00CD2751" w:rsidRPr="00CD2751" w:rsidRDefault="00CD2751" w:rsidP="00CD2751">
      <w:pPr>
        <w:pStyle w:val="BodyText3"/>
        <w:numPr>
          <w:ilvl w:val="1"/>
          <w:numId w:val="41"/>
        </w:numPr>
        <w:suppressAutoHyphens w:val="0"/>
        <w:spacing w:after="0"/>
        <w:jc w:val="both"/>
        <w:rPr>
          <w:b/>
          <w:sz w:val="24"/>
          <w:szCs w:val="24"/>
        </w:rPr>
      </w:pPr>
      <w:r w:rsidRPr="00CD2751">
        <w:rPr>
          <w:i/>
          <w:sz w:val="24"/>
          <w:szCs w:val="24"/>
        </w:rPr>
        <w:t>Izpildītājs</w:t>
      </w:r>
      <w:r w:rsidRPr="00CD2751">
        <w:rPr>
          <w:sz w:val="24"/>
          <w:szCs w:val="24"/>
        </w:rPr>
        <w:t xml:space="preserve"> apņemas izpildīt Darbus noteiktajos apjomos ar saviem materiāliem, tehniku un darbaspēku, kā arī apņemas nodrošināt Darbu izpildi atbilstoši tehniskajā specifikācijā </w:t>
      </w:r>
      <w:r w:rsidRPr="00CD2751">
        <w:rPr>
          <w:i/>
          <w:sz w:val="24"/>
          <w:szCs w:val="24"/>
        </w:rPr>
        <w:t>(Līguma 1.pielikums</w:t>
      </w:r>
      <w:r w:rsidRPr="00CD2751">
        <w:rPr>
          <w:sz w:val="24"/>
          <w:szCs w:val="24"/>
        </w:rPr>
        <w:t>) noteiktajām prasībām.</w:t>
      </w:r>
    </w:p>
    <w:p w:rsidR="00CD2751" w:rsidRPr="000D1783" w:rsidRDefault="00CD2751" w:rsidP="00CD2751">
      <w:pPr>
        <w:pStyle w:val="BodyText3"/>
        <w:numPr>
          <w:ilvl w:val="1"/>
          <w:numId w:val="41"/>
        </w:numPr>
        <w:suppressAutoHyphens w:val="0"/>
        <w:spacing w:after="0"/>
        <w:jc w:val="both"/>
        <w:rPr>
          <w:b/>
          <w:sz w:val="24"/>
          <w:szCs w:val="24"/>
        </w:rPr>
      </w:pPr>
      <w:r w:rsidRPr="00CD2751">
        <w:rPr>
          <w:sz w:val="24"/>
          <w:szCs w:val="24"/>
        </w:rPr>
        <w:t xml:space="preserve">Līgums ir spēkā no tā parakstīšanas brīža </w:t>
      </w:r>
      <w:r w:rsidRPr="000D1783">
        <w:rPr>
          <w:sz w:val="24"/>
          <w:szCs w:val="24"/>
        </w:rPr>
        <w:t>līdz 2016.gada 31.decembrim.</w:t>
      </w:r>
    </w:p>
    <w:p w:rsidR="00CD2751" w:rsidRPr="00CD2751" w:rsidRDefault="00CD2751" w:rsidP="00CD2751">
      <w:pPr>
        <w:pStyle w:val="BodyText3"/>
        <w:jc w:val="both"/>
        <w:rPr>
          <w:b/>
          <w:sz w:val="24"/>
          <w:szCs w:val="24"/>
        </w:rPr>
      </w:pPr>
    </w:p>
    <w:p w:rsidR="00CD2751" w:rsidRPr="00CD2751" w:rsidRDefault="00CD2751" w:rsidP="00CD2751">
      <w:pPr>
        <w:pStyle w:val="BodyText3"/>
        <w:numPr>
          <w:ilvl w:val="0"/>
          <w:numId w:val="41"/>
        </w:numPr>
        <w:suppressAutoHyphens w:val="0"/>
        <w:spacing w:after="0"/>
        <w:jc w:val="center"/>
        <w:rPr>
          <w:sz w:val="24"/>
          <w:szCs w:val="24"/>
        </w:rPr>
      </w:pPr>
      <w:r w:rsidRPr="00CD2751">
        <w:rPr>
          <w:sz w:val="24"/>
          <w:szCs w:val="24"/>
        </w:rPr>
        <w:t>Līgumcena un norēķinu kārtība</w:t>
      </w:r>
    </w:p>
    <w:p w:rsidR="00CD2751" w:rsidRPr="00CD2751" w:rsidRDefault="00CD2751" w:rsidP="00CD2751">
      <w:pPr>
        <w:pStyle w:val="BodyText3"/>
        <w:numPr>
          <w:ilvl w:val="1"/>
          <w:numId w:val="41"/>
        </w:numPr>
        <w:suppressAutoHyphens w:val="0"/>
        <w:spacing w:after="0"/>
        <w:jc w:val="both"/>
        <w:rPr>
          <w:b/>
          <w:sz w:val="24"/>
          <w:szCs w:val="24"/>
        </w:rPr>
      </w:pPr>
      <w:r w:rsidRPr="00CD2751">
        <w:rPr>
          <w:sz w:val="24"/>
          <w:szCs w:val="24"/>
        </w:rPr>
        <w:t xml:space="preserve">Maksa </w:t>
      </w:r>
      <w:r w:rsidRPr="00CD2751">
        <w:rPr>
          <w:i/>
          <w:sz w:val="24"/>
          <w:szCs w:val="24"/>
        </w:rPr>
        <w:t>par Darbiem</w:t>
      </w:r>
      <w:r w:rsidRPr="00CD2751">
        <w:rPr>
          <w:sz w:val="24"/>
          <w:szCs w:val="24"/>
        </w:rPr>
        <w:t xml:space="preserve"> tiek noteikta saskaņā ar </w:t>
      </w:r>
      <w:r w:rsidRPr="00CD2751">
        <w:rPr>
          <w:i/>
          <w:sz w:val="24"/>
          <w:szCs w:val="24"/>
        </w:rPr>
        <w:t>Izpildītāja</w:t>
      </w:r>
      <w:r w:rsidRPr="00CD2751">
        <w:rPr>
          <w:sz w:val="24"/>
          <w:szCs w:val="24"/>
        </w:rPr>
        <w:t xml:space="preserve"> iesniegto finanšu piedāvājumu Iepirkumā, kura kopija ir pievienota šim Līgumam kā 2.pielikums un ir </w:t>
      </w:r>
      <w:r w:rsidRPr="00CD2751">
        <w:rPr>
          <w:i/>
          <w:sz w:val="24"/>
          <w:szCs w:val="24"/>
        </w:rPr>
        <w:t>šī Līguma</w:t>
      </w:r>
      <w:r w:rsidRPr="00CD2751">
        <w:rPr>
          <w:sz w:val="24"/>
          <w:szCs w:val="24"/>
        </w:rPr>
        <w:t xml:space="preserve"> neatņemama sastāvdaļa.</w:t>
      </w:r>
    </w:p>
    <w:p w:rsidR="00CD2751" w:rsidRPr="00CD2751" w:rsidRDefault="00CD2751" w:rsidP="00CD2751">
      <w:pPr>
        <w:pStyle w:val="BodyText3"/>
        <w:numPr>
          <w:ilvl w:val="1"/>
          <w:numId w:val="41"/>
        </w:numPr>
        <w:suppressAutoHyphens w:val="0"/>
        <w:spacing w:after="0"/>
        <w:jc w:val="both"/>
        <w:rPr>
          <w:b/>
          <w:sz w:val="24"/>
          <w:szCs w:val="24"/>
        </w:rPr>
      </w:pPr>
      <w:r w:rsidRPr="00CD2751">
        <w:rPr>
          <w:i/>
          <w:sz w:val="24"/>
          <w:szCs w:val="24"/>
        </w:rPr>
        <w:t>Pasūtītājs</w:t>
      </w:r>
      <w:r w:rsidRPr="00CD2751">
        <w:rPr>
          <w:sz w:val="24"/>
          <w:szCs w:val="24"/>
        </w:rPr>
        <w:t xml:space="preserve"> maksā </w:t>
      </w:r>
      <w:r w:rsidRPr="00CD2751">
        <w:rPr>
          <w:i/>
          <w:sz w:val="24"/>
          <w:szCs w:val="24"/>
        </w:rPr>
        <w:t>Izpildītājam</w:t>
      </w:r>
      <w:r w:rsidRPr="00CD2751">
        <w:rPr>
          <w:sz w:val="24"/>
          <w:szCs w:val="24"/>
        </w:rPr>
        <w:t xml:space="preserve"> par pienācīgā kārtā izpildītajiem Darbiem šādā apmērā:</w:t>
      </w:r>
    </w:p>
    <w:p w:rsidR="00E93FA4" w:rsidRPr="00E575DC" w:rsidRDefault="00E93FA4" w:rsidP="00CD2751">
      <w:pPr>
        <w:pStyle w:val="BodyText3"/>
        <w:numPr>
          <w:ilvl w:val="2"/>
          <w:numId w:val="41"/>
        </w:numPr>
        <w:suppressAutoHyphens w:val="0"/>
        <w:spacing w:after="0"/>
        <w:jc w:val="both"/>
        <w:rPr>
          <w:b/>
          <w:sz w:val="24"/>
          <w:szCs w:val="24"/>
        </w:rPr>
      </w:pPr>
      <w:r w:rsidRPr="00E93FA4">
        <w:rPr>
          <w:bCs/>
          <w:sz w:val="24"/>
          <w:szCs w:val="24"/>
        </w:rPr>
        <w:t>Alojas novada pašvaldības teritoriju ielu ar asfaltbetona segumu</w:t>
      </w:r>
      <w:r w:rsidRPr="00E93FA4">
        <w:rPr>
          <w:sz w:val="24"/>
          <w:szCs w:val="24"/>
        </w:rPr>
        <w:t xml:space="preserve"> </w:t>
      </w:r>
      <w:r>
        <w:rPr>
          <w:sz w:val="24"/>
          <w:szCs w:val="24"/>
        </w:rPr>
        <w:t>b</w:t>
      </w:r>
      <w:r w:rsidRPr="00E93FA4">
        <w:rPr>
          <w:sz w:val="24"/>
          <w:szCs w:val="24"/>
        </w:rPr>
        <w:t>edrīšu remonts ar šķembām un bitumena emulsiju, izmantojot nepilno tehnoloģiju</w:t>
      </w:r>
      <w:r w:rsidRPr="00E93FA4">
        <w:t xml:space="preserve"> </w:t>
      </w:r>
      <w:r w:rsidRPr="00CD2751">
        <w:rPr>
          <w:sz w:val="24"/>
          <w:szCs w:val="24"/>
        </w:rPr>
        <w:t>______ EUR bez PVN, PVN 21% _________ EUR un kopā ar PVN _________EUR par 1 (vienu</w:t>
      </w:r>
      <w:r w:rsidRPr="00E93FA4">
        <w:rPr>
          <w:sz w:val="24"/>
          <w:szCs w:val="24"/>
        </w:rPr>
        <w:t>) m</w:t>
      </w:r>
      <w:r w:rsidRPr="00E93FA4">
        <w:rPr>
          <w:sz w:val="24"/>
          <w:szCs w:val="24"/>
          <w:vertAlign w:val="superscript"/>
        </w:rPr>
        <w:t>2</w:t>
      </w:r>
      <w:r w:rsidR="00E575DC">
        <w:rPr>
          <w:sz w:val="24"/>
          <w:szCs w:val="24"/>
        </w:rPr>
        <w:t>;</w:t>
      </w:r>
    </w:p>
    <w:p w:rsidR="0018229D" w:rsidRPr="00E575DC" w:rsidRDefault="00E575DC" w:rsidP="0018229D">
      <w:pPr>
        <w:pStyle w:val="BodyText3"/>
        <w:numPr>
          <w:ilvl w:val="2"/>
          <w:numId w:val="41"/>
        </w:numPr>
        <w:suppressAutoHyphens w:val="0"/>
        <w:spacing w:after="0"/>
        <w:jc w:val="both"/>
        <w:rPr>
          <w:b/>
          <w:sz w:val="24"/>
          <w:szCs w:val="24"/>
        </w:rPr>
      </w:pPr>
      <w:r w:rsidRPr="00E93FA4">
        <w:rPr>
          <w:bCs/>
          <w:sz w:val="24"/>
          <w:szCs w:val="24"/>
        </w:rPr>
        <w:lastRenderedPageBreak/>
        <w:t>Alojas novada pašvaldības teritoriju ielu ar asfaltbetona segumu</w:t>
      </w:r>
      <w:r w:rsidR="0018229D">
        <w:rPr>
          <w:bCs/>
          <w:sz w:val="24"/>
          <w:szCs w:val="24"/>
        </w:rPr>
        <w:t xml:space="preserve"> b</w:t>
      </w:r>
      <w:r w:rsidR="0018229D" w:rsidRPr="0018229D">
        <w:rPr>
          <w:sz w:val="24"/>
          <w:szCs w:val="24"/>
        </w:rPr>
        <w:t>edrīšu remonts ar auksto asfaltu vai melnajām šķembām, izmantojot nepilno tehnoloģiju</w:t>
      </w:r>
      <w:r w:rsidR="0018229D">
        <w:rPr>
          <w:sz w:val="24"/>
          <w:szCs w:val="24"/>
        </w:rPr>
        <w:t xml:space="preserve"> </w:t>
      </w:r>
      <w:r w:rsidR="0018229D" w:rsidRPr="00CD2751">
        <w:rPr>
          <w:sz w:val="24"/>
          <w:szCs w:val="24"/>
        </w:rPr>
        <w:t>______ EUR bez PVN, PVN 21% _________ EUR un kopā ar PVN _________EUR par 1 (vienu</w:t>
      </w:r>
      <w:r w:rsidR="0018229D" w:rsidRPr="00E93FA4">
        <w:rPr>
          <w:sz w:val="24"/>
          <w:szCs w:val="24"/>
        </w:rPr>
        <w:t>) m</w:t>
      </w:r>
      <w:r w:rsidR="0018229D" w:rsidRPr="00E93FA4">
        <w:rPr>
          <w:sz w:val="24"/>
          <w:szCs w:val="24"/>
          <w:vertAlign w:val="superscript"/>
        </w:rPr>
        <w:t>2</w:t>
      </w:r>
      <w:r w:rsidR="0018229D">
        <w:rPr>
          <w:sz w:val="24"/>
          <w:szCs w:val="24"/>
        </w:rPr>
        <w:t>;</w:t>
      </w:r>
    </w:p>
    <w:p w:rsidR="00E575DC" w:rsidRPr="0018229D" w:rsidRDefault="0018229D" w:rsidP="00CD2751">
      <w:pPr>
        <w:pStyle w:val="BodyText3"/>
        <w:numPr>
          <w:ilvl w:val="2"/>
          <w:numId w:val="41"/>
        </w:numPr>
        <w:suppressAutoHyphens w:val="0"/>
        <w:spacing w:after="0"/>
        <w:jc w:val="both"/>
        <w:rPr>
          <w:b/>
          <w:sz w:val="24"/>
          <w:szCs w:val="24"/>
        </w:rPr>
      </w:pPr>
      <w:r w:rsidRPr="00E93FA4">
        <w:rPr>
          <w:bCs/>
          <w:sz w:val="24"/>
          <w:szCs w:val="24"/>
        </w:rPr>
        <w:t xml:space="preserve">Alojas novada pašvaldības teritoriju </w:t>
      </w:r>
      <w:r w:rsidRPr="0018229D">
        <w:rPr>
          <w:bCs/>
          <w:sz w:val="24"/>
          <w:szCs w:val="24"/>
        </w:rPr>
        <w:t>ielu ar asfaltbetona segumu b</w:t>
      </w:r>
      <w:r w:rsidRPr="0018229D">
        <w:rPr>
          <w:sz w:val="24"/>
          <w:szCs w:val="24"/>
        </w:rPr>
        <w:t>edrīšu remonts ar karsto asfaltbetonu izmantojot nepilno tehnoloģiju</w:t>
      </w:r>
      <w:r>
        <w:rPr>
          <w:sz w:val="24"/>
          <w:szCs w:val="24"/>
        </w:rPr>
        <w:t xml:space="preserve"> </w:t>
      </w:r>
      <w:r w:rsidRPr="00CD2751">
        <w:rPr>
          <w:sz w:val="24"/>
          <w:szCs w:val="24"/>
        </w:rPr>
        <w:t>______ EUR bez PVN, PVN 21% _________ EUR un kopā ar PVN _________EUR par 1 (vienu</w:t>
      </w:r>
      <w:r w:rsidRPr="00E93FA4">
        <w:rPr>
          <w:sz w:val="24"/>
          <w:szCs w:val="24"/>
        </w:rPr>
        <w:t>) m</w:t>
      </w:r>
      <w:r w:rsidRPr="00E93FA4">
        <w:rPr>
          <w:sz w:val="24"/>
          <w:szCs w:val="24"/>
          <w:vertAlign w:val="superscript"/>
        </w:rPr>
        <w:t>2</w:t>
      </w:r>
      <w:r>
        <w:rPr>
          <w:sz w:val="24"/>
          <w:szCs w:val="24"/>
        </w:rPr>
        <w:t>;</w:t>
      </w:r>
    </w:p>
    <w:p w:rsidR="00CD2751" w:rsidRPr="0018229D" w:rsidRDefault="0018229D" w:rsidP="00CD2751">
      <w:pPr>
        <w:pStyle w:val="BodyText3"/>
        <w:numPr>
          <w:ilvl w:val="2"/>
          <w:numId w:val="41"/>
        </w:numPr>
        <w:suppressAutoHyphens w:val="0"/>
        <w:spacing w:after="0"/>
        <w:jc w:val="both"/>
        <w:rPr>
          <w:b/>
          <w:sz w:val="24"/>
          <w:szCs w:val="24"/>
        </w:rPr>
      </w:pPr>
      <w:r w:rsidRPr="0018229D">
        <w:rPr>
          <w:bCs/>
          <w:sz w:val="24"/>
          <w:szCs w:val="24"/>
        </w:rPr>
        <w:t>Alojas novada pašvaldības teritoriju</w:t>
      </w:r>
      <w:r w:rsidR="00CD2751" w:rsidRPr="0018229D">
        <w:rPr>
          <w:sz w:val="24"/>
          <w:szCs w:val="24"/>
        </w:rPr>
        <w:t xml:space="preserve"> </w:t>
      </w:r>
      <w:r w:rsidRPr="0018229D">
        <w:rPr>
          <w:sz w:val="24"/>
          <w:szCs w:val="24"/>
        </w:rPr>
        <w:t>ielu un ceļu ar grants segumu ikdienas uzturēšana – ielu un ceļu klātnes ar grants segumu planēšana</w:t>
      </w:r>
      <w:r>
        <w:t xml:space="preserve"> </w:t>
      </w:r>
      <w:r w:rsidR="00CD2751" w:rsidRPr="00CD2751">
        <w:rPr>
          <w:sz w:val="24"/>
          <w:szCs w:val="24"/>
        </w:rPr>
        <w:t xml:space="preserve"> ______ EUR bez PVN, PVN 21% _________ EUR un kopā ar PVN _________EUR par 1 (vienu) gājiena kilometru;</w:t>
      </w:r>
    </w:p>
    <w:p w:rsidR="00CD2751" w:rsidRPr="0018229D" w:rsidRDefault="0018229D" w:rsidP="00CD2751">
      <w:pPr>
        <w:pStyle w:val="BodyText3"/>
        <w:numPr>
          <w:ilvl w:val="2"/>
          <w:numId w:val="41"/>
        </w:numPr>
        <w:suppressAutoHyphens w:val="0"/>
        <w:spacing w:after="0"/>
        <w:jc w:val="both"/>
        <w:rPr>
          <w:b/>
          <w:sz w:val="24"/>
          <w:szCs w:val="24"/>
        </w:rPr>
      </w:pPr>
      <w:r w:rsidRPr="0018229D">
        <w:rPr>
          <w:bCs/>
          <w:sz w:val="24"/>
          <w:szCs w:val="24"/>
        </w:rPr>
        <w:t>Alojas novada pašvaldības teritoriju</w:t>
      </w:r>
      <w:r w:rsidRPr="0018229D">
        <w:rPr>
          <w:sz w:val="24"/>
          <w:szCs w:val="24"/>
        </w:rPr>
        <w:t xml:space="preserve"> ielu un ceļu ar grants segumu ikdienas uzturēšana – ielu un ceļu klātnes ar grants segumu profilēšana </w:t>
      </w:r>
      <w:r w:rsidR="00CD2751" w:rsidRPr="0018229D">
        <w:rPr>
          <w:sz w:val="24"/>
          <w:szCs w:val="24"/>
        </w:rPr>
        <w:t>______ EUR bez PVN, PVN 21% _________ EUR un kopā ar PVN _________EUR par 1 (vienu) gājiena kilometru;</w:t>
      </w:r>
    </w:p>
    <w:p w:rsidR="00CD2751" w:rsidRPr="0063321E" w:rsidRDefault="0018229D" w:rsidP="0018229D">
      <w:pPr>
        <w:pStyle w:val="BodyText3"/>
        <w:numPr>
          <w:ilvl w:val="2"/>
          <w:numId w:val="41"/>
        </w:numPr>
        <w:suppressAutoHyphens w:val="0"/>
        <w:spacing w:after="0"/>
        <w:jc w:val="both"/>
        <w:rPr>
          <w:b/>
          <w:sz w:val="24"/>
          <w:szCs w:val="24"/>
        </w:rPr>
      </w:pPr>
      <w:r w:rsidRPr="0018229D">
        <w:rPr>
          <w:bCs/>
          <w:sz w:val="24"/>
          <w:szCs w:val="24"/>
        </w:rPr>
        <w:t>Alojas novada pašvaldības teritoriju</w:t>
      </w:r>
      <w:r w:rsidRPr="0018229D">
        <w:rPr>
          <w:sz w:val="24"/>
          <w:szCs w:val="24"/>
        </w:rPr>
        <w:t xml:space="preserve"> ielu un ceļu ar grants segumu ikdienas uzturēšana – ielu un ceļu klātnes ar grants segumu pielīdzināšana</w:t>
      </w:r>
      <w:r w:rsidR="00CD2751" w:rsidRPr="0018229D">
        <w:rPr>
          <w:sz w:val="24"/>
          <w:szCs w:val="24"/>
        </w:rPr>
        <w:t>______ EUR bez PVN, PVN 21% _________ EUR un kopā ar PVN __</w:t>
      </w:r>
      <w:r w:rsidR="0063321E">
        <w:rPr>
          <w:sz w:val="24"/>
          <w:szCs w:val="24"/>
        </w:rPr>
        <w:t>_______EUR par 1 (vienu) stundu;</w:t>
      </w:r>
    </w:p>
    <w:p w:rsidR="0063321E" w:rsidRPr="0063321E" w:rsidRDefault="0063321E" w:rsidP="0018229D">
      <w:pPr>
        <w:pStyle w:val="BodyText3"/>
        <w:numPr>
          <w:ilvl w:val="2"/>
          <w:numId w:val="41"/>
        </w:numPr>
        <w:suppressAutoHyphens w:val="0"/>
        <w:spacing w:after="0"/>
        <w:jc w:val="both"/>
        <w:rPr>
          <w:b/>
          <w:sz w:val="24"/>
          <w:szCs w:val="24"/>
        </w:rPr>
      </w:pPr>
      <w:r w:rsidRPr="0018229D">
        <w:rPr>
          <w:bCs/>
          <w:sz w:val="24"/>
          <w:szCs w:val="24"/>
        </w:rPr>
        <w:t>Alojas novada pašvaldības teritoriju</w:t>
      </w:r>
      <w:r w:rsidRPr="0018229D">
        <w:rPr>
          <w:sz w:val="24"/>
          <w:szCs w:val="24"/>
        </w:rPr>
        <w:t xml:space="preserve"> ielu un ceļu ar grants segumu ikdienas uz</w:t>
      </w:r>
      <w:r>
        <w:rPr>
          <w:sz w:val="24"/>
          <w:szCs w:val="24"/>
        </w:rPr>
        <w:t>turēšana – n</w:t>
      </w:r>
      <w:r w:rsidRPr="008F372C">
        <w:rPr>
          <w:sz w:val="24"/>
          <w:szCs w:val="24"/>
        </w:rPr>
        <w:t xml:space="preserve">omaļu grunts uzaugumu noņemšana, grunti izlīdzinot ārpus ceļa klātnes </w:t>
      </w:r>
      <w:r w:rsidRPr="0018229D">
        <w:rPr>
          <w:sz w:val="24"/>
          <w:szCs w:val="24"/>
        </w:rPr>
        <w:t>______ EUR bez PVN, PVN 21% _________ EUR un kopā ar PVN __</w:t>
      </w:r>
      <w:r>
        <w:rPr>
          <w:sz w:val="24"/>
          <w:szCs w:val="24"/>
        </w:rPr>
        <w:t xml:space="preserve">_______EUR par 1 (vienu) </w:t>
      </w:r>
      <w:r>
        <w:rPr>
          <w:sz w:val="24"/>
          <w:szCs w:val="24"/>
        </w:rPr>
        <w:t>kubikmetru</w:t>
      </w:r>
      <w:r>
        <w:rPr>
          <w:sz w:val="24"/>
          <w:szCs w:val="24"/>
        </w:rPr>
        <w:t>;</w:t>
      </w:r>
    </w:p>
    <w:p w:rsidR="0063321E" w:rsidRPr="0063321E" w:rsidRDefault="0063321E" w:rsidP="0063321E">
      <w:pPr>
        <w:pStyle w:val="BodyText3"/>
        <w:numPr>
          <w:ilvl w:val="2"/>
          <w:numId w:val="41"/>
        </w:numPr>
        <w:suppressAutoHyphens w:val="0"/>
        <w:spacing w:after="0"/>
        <w:jc w:val="both"/>
        <w:rPr>
          <w:b/>
          <w:sz w:val="24"/>
          <w:szCs w:val="24"/>
        </w:rPr>
      </w:pPr>
      <w:r w:rsidRPr="0018229D">
        <w:rPr>
          <w:bCs/>
          <w:sz w:val="24"/>
          <w:szCs w:val="24"/>
        </w:rPr>
        <w:t>Alojas novada pašvaldības teritoriju</w:t>
      </w:r>
      <w:r w:rsidRPr="0018229D">
        <w:rPr>
          <w:sz w:val="24"/>
          <w:szCs w:val="24"/>
        </w:rPr>
        <w:t xml:space="preserve"> ielu un ceļu ar grants segumu ikdienas uz</w:t>
      </w:r>
      <w:r>
        <w:rPr>
          <w:sz w:val="24"/>
          <w:szCs w:val="24"/>
        </w:rPr>
        <w:t xml:space="preserve">turēšana – </w:t>
      </w:r>
      <w:r w:rsidRPr="0063321E">
        <w:rPr>
          <w:sz w:val="24"/>
          <w:szCs w:val="24"/>
        </w:rPr>
        <w:t>n</w:t>
      </w:r>
      <w:r w:rsidRPr="008F372C">
        <w:rPr>
          <w:sz w:val="24"/>
          <w:szCs w:val="24"/>
        </w:rPr>
        <w:t xml:space="preserve">omaļu grunts uzaugumu noņemšana, </w:t>
      </w:r>
      <w:r w:rsidRPr="0063321E">
        <w:rPr>
          <w:sz w:val="24"/>
          <w:szCs w:val="24"/>
        </w:rPr>
        <w:t>izlīdzinot uz ceļa klātnes</w:t>
      </w:r>
      <w:r w:rsidRPr="008F372C">
        <w:rPr>
          <w:sz w:val="24"/>
          <w:szCs w:val="24"/>
        </w:rPr>
        <w:t xml:space="preserve"> </w:t>
      </w:r>
      <w:r w:rsidRPr="0018229D">
        <w:rPr>
          <w:sz w:val="24"/>
          <w:szCs w:val="24"/>
        </w:rPr>
        <w:t>______ EUR bez PVN, PVN 21% _________ EUR un kopā ar PVN __</w:t>
      </w:r>
      <w:r>
        <w:rPr>
          <w:sz w:val="24"/>
          <w:szCs w:val="24"/>
        </w:rPr>
        <w:t>_______EUR par 1 (vienu) kubikmetru;</w:t>
      </w:r>
    </w:p>
    <w:p w:rsidR="0063321E" w:rsidRPr="0063321E" w:rsidRDefault="0063321E" w:rsidP="0063321E">
      <w:pPr>
        <w:pStyle w:val="BodyText3"/>
        <w:numPr>
          <w:ilvl w:val="2"/>
          <w:numId w:val="41"/>
        </w:numPr>
        <w:suppressAutoHyphens w:val="0"/>
        <w:spacing w:after="0"/>
        <w:jc w:val="both"/>
        <w:rPr>
          <w:b/>
          <w:sz w:val="24"/>
          <w:szCs w:val="24"/>
        </w:rPr>
      </w:pPr>
      <w:r w:rsidRPr="0018229D">
        <w:rPr>
          <w:bCs/>
          <w:sz w:val="24"/>
          <w:szCs w:val="24"/>
        </w:rPr>
        <w:t>Alojas novada pašvaldības teritoriju</w:t>
      </w:r>
      <w:r w:rsidRPr="0018229D">
        <w:rPr>
          <w:sz w:val="24"/>
          <w:szCs w:val="24"/>
        </w:rPr>
        <w:t xml:space="preserve"> ielu un ceļu ar grants segumu ikdienas uz</w:t>
      </w:r>
      <w:r>
        <w:rPr>
          <w:sz w:val="24"/>
          <w:szCs w:val="24"/>
        </w:rPr>
        <w:t xml:space="preserve">turēšana – </w:t>
      </w:r>
      <w:r w:rsidRPr="0063321E">
        <w:rPr>
          <w:sz w:val="24"/>
          <w:szCs w:val="24"/>
        </w:rPr>
        <w:t>n</w:t>
      </w:r>
      <w:r w:rsidRPr="008F372C">
        <w:rPr>
          <w:sz w:val="24"/>
          <w:szCs w:val="24"/>
        </w:rPr>
        <w:t xml:space="preserve">omaļu grunts uzaugumu noņemšana, grunti iekraujot transportā un aizvedot </w:t>
      </w:r>
      <w:proofErr w:type="spellStart"/>
      <w:r w:rsidRPr="008F372C">
        <w:rPr>
          <w:sz w:val="24"/>
          <w:szCs w:val="24"/>
        </w:rPr>
        <w:t>atbērtnē</w:t>
      </w:r>
      <w:proofErr w:type="spellEnd"/>
      <w:r>
        <w:rPr>
          <w:color w:val="000000"/>
        </w:rPr>
        <w:t xml:space="preserve"> </w:t>
      </w:r>
      <w:r w:rsidRPr="0018229D">
        <w:rPr>
          <w:sz w:val="24"/>
          <w:szCs w:val="24"/>
        </w:rPr>
        <w:t>______ EUR bez PVN, PVN 21% _________ EUR un kopā ar PVN __</w:t>
      </w:r>
      <w:r>
        <w:rPr>
          <w:sz w:val="24"/>
          <w:szCs w:val="24"/>
        </w:rPr>
        <w:t>_______EUR par 1 (vienu) kubikmetru</w:t>
      </w:r>
      <w:r>
        <w:rPr>
          <w:sz w:val="24"/>
          <w:szCs w:val="24"/>
        </w:rPr>
        <w:t>.</w:t>
      </w:r>
    </w:p>
    <w:p w:rsidR="00CD2751" w:rsidRPr="00CD2751" w:rsidRDefault="00CD2751" w:rsidP="00CD2751">
      <w:pPr>
        <w:pStyle w:val="BodyText3"/>
        <w:numPr>
          <w:ilvl w:val="1"/>
          <w:numId w:val="41"/>
        </w:numPr>
        <w:suppressAutoHyphens w:val="0"/>
        <w:spacing w:after="0"/>
        <w:jc w:val="both"/>
        <w:rPr>
          <w:b/>
          <w:sz w:val="24"/>
          <w:szCs w:val="24"/>
        </w:rPr>
      </w:pPr>
      <w:r w:rsidRPr="00CD2751">
        <w:rPr>
          <w:sz w:val="24"/>
          <w:szCs w:val="24"/>
        </w:rPr>
        <w:t xml:space="preserve">Līgumcenu par Darbu izpildi </w:t>
      </w:r>
      <w:r w:rsidRPr="00CD2751">
        <w:rPr>
          <w:i/>
          <w:sz w:val="24"/>
          <w:szCs w:val="24"/>
        </w:rPr>
        <w:t>Pasūtītājs</w:t>
      </w:r>
      <w:r w:rsidRPr="00CD2751">
        <w:rPr>
          <w:sz w:val="24"/>
          <w:szCs w:val="24"/>
        </w:rPr>
        <w:t xml:space="preserve"> apmaksā </w:t>
      </w:r>
      <w:r w:rsidRPr="00CD2751">
        <w:rPr>
          <w:i/>
          <w:sz w:val="24"/>
          <w:szCs w:val="24"/>
        </w:rPr>
        <w:t>Izpildītājam</w:t>
      </w:r>
      <w:r w:rsidRPr="00CD2751">
        <w:rPr>
          <w:sz w:val="24"/>
          <w:szCs w:val="24"/>
        </w:rPr>
        <w:t xml:space="preserve"> </w:t>
      </w:r>
      <w:r w:rsidRPr="00CD2751">
        <w:rPr>
          <w:i/>
          <w:sz w:val="24"/>
          <w:szCs w:val="24"/>
        </w:rPr>
        <w:t>atbilstoši Darbu</w:t>
      </w:r>
      <w:r w:rsidRPr="00CD2751">
        <w:rPr>
          <w:sz w:val="24"/>
          <w:szCs w:val="24"/>
        </w:rPr>
        <w:t xml:space="preserve"> pieņemšanas – nodošanas aktiem un </w:t>
      </w:r>
      <w:r w:rsidRPr="00CD2751">
        <w:rPr>
          <w:i/>
          <w:sz w:val="24"/>
          <w:szCs w:val="24"/>
        </w:rPr>
        <w:t>Izpildītāja</w:t>
      </w:r>
      <w:r w:rsidRPr="00CD2751">
        <w:rPr>
          <w:sz w:val="24"/>
          <w:szCs w:val="24"/>
        </w:rPr>
        <w:t xml:space="preserve"> piestādītiem rēķiniem. Līgumcena tiek pārskaitīta uz </w:t>
      </w:r>
      <w:r w:rsidRPr="00CD2751">
        <w:rPr>
          <w:i/>
          <w:sz w:val="24"/>
          <w:szCs w:val="24"/>
        </w:rPr>
        <w:t>Izpildītāja</w:t>
      </w:r>
      <w:r w:rsidRPr="00CD2751">
        <w:rPr>
          <w:sz w:val="24"/>
          <w:szCs w:val="24"/>
        </w:rPr>
        <w:t xml:space="preserve"> rēķinā norādīto bankas kontu 30 (trīsdesmit) kalendāro dienu laikā no attiecīgā </w:t>
      </w:r>
      <w:r w:rsidRPr="00CD2751">
        <w:rPr>
          <w:i/>
          <w:sz w:val="24"/>
          <w:szCs w:val="24"/>
        </w:rPr>
        <w:t>Izpildītāja</w:t>
      </w:r>
      <w:r w:rsidRPr="00CD2751">
        <w:rPr>
          <w:sz w:val="24"/>
          <w:szCs w:val="24"/>
        </w:rPr>
        <w:t xml:space="preserve"> rēķina saņemšanas.</w:t>
      </w:r>
    </w:p>
    <w:p w:rsidR="00CD2751" w:rsidRPr="00CD2751" w:rsidRDefault="00CD2751" w:rsidP="00CD2751">
      <w:pPr>
        <w:pStyle w:val="BodyText3"/>
        <w:numPr>
          <w:ilvl w:val="1"/>
          <w:numId w:val="41"/>
        </w:numPr>
        <w:suppressAutoHyphens w:val="0"/>
        <w:spacing w:after="0"/>
        <w:jc w:val="both"/>
        <w:rPr>
          <w:b/>
          <w:sz w:val="24"/>
          <w:szCs w:val="24"/>
        </w:rPr>
      </w:pPr>
      <w:r w:rsidRPr="00CD2751">
        <w:rPr>
          <w:sz w:val="24"/>
          <w:szCs w:val="24"/>
        </w:rPr>
        <w:t xml:space="preserve">Darbu pieņemšanas – nodošanas aktu paraksta Pušu pilnvarotie pārstāvji, un tie kļūst par šā Līguma neatņemamu sastāvdaļu. Darbu pieņemšanas – nodošanas akts no </w:t>
      </w:r>
      <w:r w:rsidRPr="00CD2751">
        <w:rPr>
          <w:i/>
          <w:sz w:val="24"/>
          <w:szCs w:val="24"/>
        </w:rPr>
        <w:t>Pasūtītāja</w:t>
      </w:r>
      <w:r w:rsidRPr="00CD2751">
        <w:rPr>
          <w:sz w:val="24"/>
          <w:szCs w:val="24"/>
        </w:rPr>
        <w:t xml:space="preserve"> puses tiek parakstīts tikai gadījumā, ja, veicot Darbus, </w:t>
      </w:r>
      <w:r w:rsidRPr="00CD2751">
        <w:rPr>
          <w:i/>
          <w:sz w:val="24"/>
          <w:szCs w:val="24"/>
        </w:rPr>
        <w:t>Izpildītājs</w:t>
      </w:r>
      <w:r w:rsidRPr="00CD2751">
        <w:rPr>
          <w:sz w:val="24"/>
          <w:szCs w:val="24"/>
        </w:rPr>
        <w:t xml:space="preserve"> ir pilnībā ievērojis šajā Līgumā un Līguma 2.pielikumā noteikto Darbu izpildes kārtību. Gadījumā, ja šī kārtība nav ievērota vai </w:t>
      </w:r>
      <w:r w:rsidRPr="00CD2751">
        <w:rPr>
          <w:i/>
          <w:sz w:val="24"/>
          <w:szCs w:val="24"/>
        </w:rPr>
        <w:t>Izpildītājs</w:t>
      </w:r>
      <w:r w:rsidRPr="00CD2751">
        <w:rPr>
          <w:sz w:val="24"/>
          <w:szCs w:val="24"/>
        </w:rPr>
        <w:t xml:space="preserve"> </w:t>
      </w:r>
      <w:r w:rsidRPr="00CD2751">
        <w:rPr>
          <w:i/>
          <w:sz w:val="24"/>
          <w:szCs w:val="24"/>
        </w:rPr>
        <w:t>citādi Darbus veicis</w:t>
      </w:r>
      <w:r w:rsidRPr="00CD2751">
        <w:rPr>
          <w:sz w:val="24"/>
          <w:szCs w:val="24"/>
        </w:rPr>
        <w:t xml:space="preserve"> nekvalitatīvi, Darbu pieņemšanas – nodošanas akts tiek parakstīts tikai tajā  brīdī, kad </w:t>
      </w:r>
      <w:r w:rsidRPr="00CD2751">
        <w:rPr>
          <w:i/>
          <w:sz w:val="24"/>
          <w:szCs w:val="24"/>
        </w:rPr>
        <w:t>Izpildītājs</w:t>
      </w:r>
      <w:r w:rsidRPr="00CD2751">
        <w:rPr>
          <w:sz w:val="24"/>
          <w:szCs w:val="24"/>
        </w:rPr>
        <w:t xml:space="preserve"> ir pilnībā novērsis visus Darbu defektus.</w:t>
      </w:r>
    </w:p>
    <w:p w:rsidR="00CD2751" w:rsidRPr="00CD2751" w:rsidRDefault="00CD2751" w:rsidP="00CD2751">
      <w:pPr>
        <w:pStyle w:val="BodyText3"/>
        <w:numPr>
          <w:ilvl w:val="1"/>
          <w:numId w:val="41"/>
        </w:numPr>
        <w:suppressAutoHyphens w:val="0"/>
        <w:spacing w:after="0"/>
        <w:jc w:val="both"/>
        <w:rPr>
          <w:b/>
          <w:sz w:val="24"/>
          <w:szCs w:val="24"/>
        </w:rPr>
      </w:pPr>
      <w:r w:rsidRPr="00CD2751">
        <w:rPr>
          <w:sz w:val="24"/>
          <w:szCs w:val="24"/>
        </w:rPr>
        <w:t xml:space="preserve">Ja </w:t>
      </w:r>
      <w:r w:rsidRPr="00CD2751">
        <w:rPr>
          <w:i/>
          <w:sz w:val="24"/>
          <w:szCs w:val="24"/>
        </w:rPr>
        <w:t>Pasūtītājs</w:t>
      </w:r>
      <w:r w:rsidRPr="00CD2751">
        <w:rPr>
          <w:sz w:val="24"/>
          <w:szCs w:val="24"/>
        </w:rPr>
        <w:t xml:space="preserve"> neveic samaksu par izpildītajiem Darbiem laikā, tad </w:t>
      </w:r>
      <w:r w:rsidRPr="00CD2751">
        <w:rPr>
          <w:i/>
          <w:sz w:val="24"/>
          <w:szCs w:val="24"/>
        </w:rPr>
        <w:t>Pasūtītājs</w:t>
      </w:r>
      <w:r w:rsidRPr="00CD2751">
        <w:rPr>
          <w:sz w:val="24"/>
          <w:szCs w:val="24"/>
        </w:rPr>
        <w:t xml:space="preserve"> maksā </w:t>
      </w:r>
      <w:r w:rsidRPr="00CD2751">
        <w:rPr>
          <w:i/>
          <w:sz w:val="24"/>
          <w:szCs w:val="24"/>
        </w:rPr>
        <w:t>Izpildītājam</w:t>
      </w:r>
      <w:r w:rsidRPr="00CD2751">
        <w:rPr>
          <w:sz w:val="24"/>
          <w:szCs w:val="24"/>
        </w:rPr>
        <w:t xml:space="preserve"> līgumsodu 0,5 % apmērā no laikā nesamaksātās summas par katru nokavēto dienu.</w:t>
      </w:r>
    </w:p>
    <w:p w:rsidR="00CD2751" w:rsidRPr="00CD2751" w:rsidRDefault="00CD2751" w:rsidP="00CD2751">
      <w:pPr>
        <w:pStyle w:val="BodyText3"/>
        <w:numPr>
          <w:ilvl w:val="1"/>
          <w:numId w:val="41"/>
        </w:numPr>
        <w:suppressAutoHyphens w:val="0"/>
        <w:spacing w:after="0"/>
        <w:jc w:val="both"/>
        <w:rPr>
          <w:b/>
          <w:sz w:val="24"/>
          <w:szCs w:val="24"/>
        </w:rPr>
      </w:pPr>
      <w:r w:rsidRPr="00CD2751">
        <w:rPr>
          <w:sz w:val="24"/>
          <w:szCs w:val="24"/>
        </w:rPr>
        <w:t xml:space="preserve">Ja </w:t>
      </w:r>
      <w:r w:rsidRPr="00CD2751">
        <w:rPr>
          <w:i/>
          <w:sz w:val="24"/>
          <w:szCs w:val="24"/>
        </w:rPr>
        <w:t>Izpildītājs</w:t>
      </w:r>
      <w:r w:rsidRPr="00CD2751">
        <w:rPr>
          <w:sz w:val="24"/>
          <w:szCs w:val="24"/>
        </w:rPr>
        <w:t xml:space="preserve"> neveic ar Līgumu uzņemtās saistības Līgumā noteiktajos termiņos un nokavējums pārsniedz 10 (desmit) dienas, tad </w:t>
      </w:r>
      <w:r w:rsidRPr="00CD2751">
        <w:rPr>
          <w:i/>
          <w:sz w:val="24"/>
          <w:szCs w:val="24"/>
        </w:rPr>
        <w:t>Pasūtītājam</w:t>
      </w:r>
      <w:r w:rsidRPr="00CD2751">
        <w:rPr>
          <w:sz w:val="24"/>
          <w:szCs w:val="24"/>
        </w:rPr>
        <w:t xml:space="preserve"> ir tiesības  pieaicināt Darbu izpildei citu izpildītāju un  tādējādi </w:t>
      </w:r>
      <w:r w:rsidRPr="00CD2751">
        <w:rPr>
          <w:i/>
          <w:sz w:val="24"/>
          <w:szCs w:val="24"/>
        </w:rPr>
        <w:t>Izpildītājs</w:t>
      </w:r>
      <w:r w:rsidRPr="00CD2751">
        <w:rPr>
          <w:sz w:val="24"/>
          <w:szCs w:val="24"/>
        </w:rPr>
        <w:t xml:space="preserve"> sedz </w:t>
      </w:r>
      <w:r w:rsidRPr="00CD2751">
        <w:rPr>
          <w:i/>
          <w:sz w:val="24"/>
          <w:szCs w:val="24"/>
        </w:rPr>
        <w:t>Pasūtītāja</w:t>
      </w:r>
      <w:r w:rsidRPr="00CD2751">
        <w:rPr>
          <w:sz w:val="24"/>
          <w:szCs w:val="24"/>
        </w:rPr>
        <w:t xml:space="preserve"> izdevumus, kas saistīti </w:t>
      </w:r>
      <w:r w:rsidRPr="00CD2751">
        <w:rPr>
          <w:sz w:val="24"/>
          <w:szCs w:val="24"/>
        </w:rPr>
        <w:lastRenderedPageBreak/>
        <w:t xml:space="preserve">ar cita izpildītāja pieaicināšanu Darbu izpildei un maksā līgumsodu 5% apmērā no </w:t>
      </w:r>
      <w:r w:rsidRPr="00CD2751">
        <w:rPr>
          <w:i/>
          <w:sz w:val="24"/>
          <w:szCs w:val="24"/>
        </w:rPr>
        <w:t>Pasūtītāja</w:t>
      </w:r>
      <w:r w:rsidRPr="00CD2751">
        <w:rPr>
          <w:sz w:val="24"/>
          <w:szCs w:val="24"/>
        </w:rPr>
        <w:t xml:space="preserve"> taisīto izdevumu apjoma.</w:t>
      </w:r>
    </w:p>
    <w:p w:rsidR="00CD2751" w:rsidRPr="00CD2751" w:rsidRDefault="00CD2751" w:rsidP="00CD2751">
      <w:pPr>
        <w:pStyle w:val="BodyText3"/>
        <w:numPr>
          <w:ilvl w:val="1"/>
          <w:numId w:val="41"/>
        </w:numPr>
        <w:suppressAutoHyphens w:val="0"/>
        <w:spacing w:after="0"/>
        <w:jc w:val="both"/>
        <w:rPr>
          <w:b/>
          <w:sz w:val="24"/>
          <w:szCs w:val="24"/>
        </w:rPr>
      </w:pPr>
      <w:r w:rsidRPr="00CD2751">
        <w:rPr>
          <w:sz w:val="24"/>
          <w:szCs w:val="24"/>
        </w:rPr>
        <w:t xml:space="preserve">Gadījumā, ja </w:t>
      </w:r>
      <w:r w:rsidRPr="00CD2751">
        <w:rPr>
          <w:i/>
          <w:sz w:val="24"/>
          <w:szCs w:val="24"/>
        </w:rPr>
        <w:t>Pasūtītājs</w:t>
      </w:r>
      <w:r w:rsidRPr="00CD2751">
        <w:rPr>
          <w:sz w:val="24"/>
          <w:szCs w:val="24"/>
        </w:rPr>
        <w:t xml:space="preserve"> konstatē, ka </w:t>
      </w:r>
      <w:r w:rsidRPr="00CD2751">
        <w:rPr>
          <w:i/>
          <w:sz w:val="24"/>
          <w:szCs w:val="24"/>
        </w:rPr>
        <w:t>Izpildītājs</w:t>
      </w:r>
      <w:r w:rsidRPr="00CD2751">
        <w:rPr>
          <w:sz w:val="24"/>
          <w:szCs w:val="24"/>
        </w:rPr>
        <w:t xml:space="preserve"> darbu pieņemšanas – nodošanas aktā ir norādījis lielāku izpildīto darbu apjomu nekā faktiski ir veicis, </w:t>
      </w:r>
      <w:r w:rsidRPr="00CD2751">
        <w:rPr>
          <w:i/>
          <w:sz w:val="24"/>
          <w:szCs w:val="24"/>
        </w:rPr>
        <w:t>Izpildītājam</w:t>
      </w:r>
      <w:r w:rsidRPr="00CD2751">
        <w:rPr>
          <w:sz w:val="24"/>
          <w:szCs w:val="24"/>
        </w:rPr>
        <w:t xml:space="preserve"> ir pienākums maksāt </w:t>
      </w:r>
      <w:r w:rsidRPr="00CD2751">
        <w:rPr>
          <w:i/>
          <w:sz w:val="24"/>
          <w:szCs w:val="24"/>
        </w:rPr>
        <w:t>Pasūtītājam</w:t>
      </w:r>
      <w:r w:rsidRPr="00CD2751">
        <w:rPr>
          <w:sz w:val="24"/>
          <w:szCs w:val="24"/>
        </w:rPr>
        <w:t xml:space="preserve"> līgumsodu trīskāršā apmērā par faktiski neizpildītajiem Darbiem, bet Darbu pieņemšanas – nodošanas aktā norādītajiem Darbiem. Šādā gadījumā </w:t>
      </w:r>
      <w:r w:rsidRPr="00CD2751">
        <w:rPr>
          <w:i/>
          <w:sz w:val="24"/>
          <w:szCs w:val="24"/>
        </w:rPr>
        <w:t>Pasūtītājs</w:t>
      </w:r>
      <w:r w:rsidRPr="00CD2751">
        <w:rPr>
          <w:sz w:val="24"/>
          <w:szCs w:val="24"/>
        </w:rPr>
        <w:t xml:space="preserve"> ir tiesīgs arī vienpusēji lauzt šo Līgumu.</w:t>
      </w:r>
    </w:p>
    <w:p w:rsidR="00CD2751" w:rsidRPr="00CD2751" w:rsidRDefault="00CD2751" w:rsidP="00CD2751">
      <w:pPr>
        <w:pStyle w:val="BodyText3"/>
        <w:numPr>
          <w:ilvl w:val="1"/>
          <w:numId w:val="41"/>
        </w:numPr>
        <w:suppressAutoHyphens w:val="0"/>
        <w:spacing w:after="0"/>
        <w:jc w:val="both"/>
        <w:rPr>
          <w:b/>
          <w:sz w:val="24"/>
          <w:szCs w:val="24"/>
        </w:rPr>
      </w:pPr>
      <w:r w:rsidRPr="00CD2751">
        <w:rPr>
          <w:sz w:val="24"/>
          <w:szCs w:val="24"/>
        </w:rPr>
        <w:t xml:space="preserve">Šī Līguma 2.2. apakšpunktā noteiktajā maksā par Darbiem ir ietvertas visas </w:t>
      </w:r>
      <w:r w:rsidRPr="00CD2751">
        <w:rPr>
          <w:i/>
          <w:sz w:val="24"/>
          <w:szCs w:val="24"/>
        </w:rPr>
        <w:t xml:space="preserve">Izpildītāja </w:t>
      </w:r>
      <w:r w:rsidRPr="00CD2751">
        <w:rPr>
          <w:sz w:val="24"/>
          <w:szCs w:val="24"/>
        </w:rPr>
        <w:t xml:space="preserve">izmaksas, kas saistītas ar Darbu izpildi, tai skaitā, bet ne tikai – materiālu, transportlīdzekļu nolietojums, darba algas un degvielas izmaksas, un tā šī Līguma darbības laikā nevar tikt mainīta. </w:t>
      </w:r>
    </w:p>
    <w:p w:rsidR="00CD2751" w:rsidRPr="00CD2751" w:rsidRDefault="00CD2751" w:rsidP="00CD2751">
      <w:pPr>
        <w:pStyle w:val="BodyText3"/>
        <w:jc w:val="both"/>
        <w:rPr>
          <w:b/>
          <w:sz w:val="24"/>
          <w:szCs w:val="24"/>
        </w:rPr>
      </w:pPr>
    </w:p>
    <w:p w:rsidR="00CD2751" w:rsidRPr="00CD2751" w:rsidRDefault="00CD2751" w:rsidP="00CD2751">
      <w:pPr>
        <w:pStyle w:val="BodyText3"/>
        <w:numPr>
          <w:ilvl w:val="0"/>
          <w:numId w:val="41"/>
        </w:numPr>
        <w:suppressAutoHyphens w:val="0"/>
        <w:spacing w:after="0"/>
        <w:jc w:val="center"/>
        <w:rPr>
          <w:sz w:val="24"/>
          <w:szCs w:val="24"/>
        </w:rPr>
      </w:pPr>
      <w:r w:rsidRPr="00CD2751">
        <w:rPr>
          <w:sz w:val="24"/>
          <w:szCs w:val="24"/>
        </w:rPr>
        <w:t>Līdzēju saistības un atbilstība</w:t>
      </w:r>
    </w:p>
    <w:p w:rsidR="00CD2751" w:rsidRPr="00CD2751" w:rsidRDefault="00CD2751" w:rsidP="00CD2751">
      <w:pPr>
        <w:pStyle w:val="BodyText3"/>
        <w:numPr>
          <w:ilvl w:val="1"/>
          <w:numId w:val="41"/>
        </w:numPr>
        <w:suppressAutoHyphens w:val="0"/>
        <w:spacing w:after="0"/>
        <w:jc w:val="both"/>
        <w:rPr>
          <w:b/>
          <w:sz w:val="24"/>
          <w:szCs w:val="24"/>
        </w:rPr>
      </w:pPr>
      <w:r w:rsidRPr="00CD2751">
        <w:rPr>
          <w:i/>
          <w:sz w:val="24"/>
          <w:szCs w:val="24"/>
        </w:rPr>
        <w:t>Izpildītājs</w:t>
      </w:r>
      <w:r w:rsidRPr="00CD2751">
        <w:rPr>
          <w:sz w:val="24"/>
          <w:szCs w:val="24"/>
        </w:rPr>
        <w:t xml:space="preserve"> apņemas izpildīt Darbus ar savu tehniku Līgumā paredzētajā termiņā, apjomā un kvalitātē.</w:t>
      </w:r>
    </w:p>
    <w:p w:rsidR="00CD2751" w:rsidRPr="00CD2751" w:rsidRDefault="00CD2751" w:rsidP="00CD2751">
      <w:pPr>
        <w:pStyle w:val="BodyText3"/>
        <w:numPr>
          <w:ilvl w:val="1"/>
          <w:numId w:val="41"/>
        </w:numPr>
        <w:suppressAutoHyphens w:val="0"/>
        <w:spacing w:after="0"/>
        <w:jc w:val="both"/>
        <w:rPr>
          <w:b/>
          <w:sz w:val="24"/>
          <w:szCs w:val="24"/>
        </w:rPr>
      </w:pPr>
      <w:r w:rsidRPr="00CD2751">
        <w:rPr>
          <w:i/>
          <w:sz w:val="24"/>
          <w:szCs w:val="24"/>
        </w:rPr>
        <w:t>Izpildītājs</w:t>
      </w:r>
      <w:r w:rsidRPr="00CD2751">
        <w:rPr>
          <w:sz w:val="24"/>
          <w:szCs w:val="24"/>
        </w:rPr>
        <w:t xml:space="preserve"> uzņemas atbildību par zaudējumiem, kuri nodarīti </w:t>
      </w:r>
      <w:r w:rsidRPr="00CD2751">
        <w:rPr>
          <w:i/>
          <w:sz w:val="24"/>
          <w:szCs w:val="24"/>
        </w:rPr>
        <w:t>Pasūtītājam</w:t>
      </w:r>
      <w:r w:rsidRPr="00CD2751">
        <w:rPr>
          <w:sz w:val="24"/>
          <w:szCs w:val="24"/>
        </w:rPr>
        <w:t xml:space="preserve"> sakarā ar šī Līguma noteikumu pārkāpumu, ja </w:t>
      </w:r>
      <w:r w:rsidRPr="00CD2751">
        <w:rPr>
          <w:i/>
          <w:sz w:val="24"/>
          <w:szCs w:val="24"/>
        </w:rPr>
        <w:t>Izpildītājs</w:t>
      </w:r>
      <w:r w:rsidRPr="00CD2751">
        <w:rPr>
          <w:sz w:val="24"/>
          <w:szCs w:val="24"/>
        </w:rPr>
        <w:t xml:space="preserve"> tajos vainojams.</w:t>
      </w:r>
    </w:p>
    <w:p w:rsidR="00CD2751" w:rsidRPr="00CD2751" w:rsidRDefault="00CD2751" w:rsidP="00CD2751">
      <w:pPr>
        <w:pStyle w:val="BodyText3"/>
        <w:numPr>
          <w:ilvl w:val="1"/>
          <w:numId w:val="41"/>
        </w:numPr>
        <w:suppressAutoHyphens w:val="0"/>
        <w:spacing w:after="0"/>
        <w:jc w:val="both"/>
        <w:rPr>
          <w:b/>
          <w:sz w:val="24"/>
          <w:szCs w:val="24"/>
        </w:rPr>
      </w:pPr>
      <w:r w:rsidRPr="00CD2751">
        <w:rPr>
          <w:i/>
          <w:sz w:val="24"/>
          <w:szCs w:val="24"/>
        </w:rPr>
        <w:t>Izpildītājs</w:t>
      </w:r>
      <w:r w:rsidRPr="00CD2751">
        <w:rPr>
          <w:sz w:val="24"/>
          <w:szCs w:val="24"/>
        </w:rPr>
        <w:t xml:space="preserve"> apņemas ievērot darba drošības prasības Darbu izpildes laikā.</w:t>
      </w:r>
    </w:p>
    <w:p w:rsidR="00CD2751" w:rsidRPr="00CD2751" w:rsidRDefault="00CD2751" w:rsidP="00CD2751">
      <w:pPr>
        <w:pStyle w:val="BodyText3"/>
        <w:numPr>
          <w:ilvl w:val="1"/>
          <w:numId w:val="41"/>
        </w:numPr>
        <w:suppressAutoHyphens w:val="0"/>
        <w:spacing w:after="0"/>
        <w:jc w:val="both"/>
        <w:rPr>
          <w:b/>
          <w:sz w:val="24"/>
          <w:szCs w:val="24"/>
        </w:rPr>
      </w:pPr>
      <w:r w:rsidRPr="00CD2751">
        <w:rPr>
          <w:i/>
          <w:sz w:val="24"/>
          <w:szCs w:val="24"/>
        </w:rPr>
        <w:t>Pasūtītājs</w:t>
      </w:r>
      <w:r w:rsidRPr="00CD2751">
        <w:rPr>
          <w:sz w:val="24"/>
          <w:szCs w:val="24"/>
        </w:rPr>
        <w:t xml:space="preserve"> apņemas veikt samaksu par kvalitatīviem un laikā izpildītiem Darbiem.</w:t>
      </w:r>
    </w:p>
    <w:p w:rsidR="00CD2751" w:rsidRPr="00CD2751" w:rsidRDefault="00CD2751" w:rsidP="00CD2751">
      <w:pPr>
        <w:pStyle w:val="BodyText3"/>
        <w:numPr>
          <w:ilvl w:val="1"/>
          <w:numId w:val="41"/>
        </w:numPr>
        <w:suppressAutoHyphens w:val="0"/>
        <w:spacing w:after="0"/>
        <w:jc w:val="both"/>
        <w:rPr>
          <w:b/>
          <w:sz w:val="24"/>
          <w:szCs w:val="24"/>
        </w:rPr>
      </w:pPr>
      <w:r w:rsidRPr="00CD2751">
        <w:rPr>
          <w:i/>
          <w:sz w:val="24"/>
          <w:szCs w:val="24"/>
        </w:rPr>
        <w:t>Pasūtītājs</w:t>
      </w:r>
      <w:r w:rsidRPr="00CD2751">
        <w:rPr>
          <w:sz w:val="24"/>
          <w:szCs w:val="24"/>
        </w:rPr>
        <w:t xml:space="preserve"> apņemas savlaicīgi veikt </w:t>
      </w:r>
      <w:r w:rsidRPr="00CD2751">
        <w:rPr>
          <w:i/>
          <w:sz w:val="24"/>
          <w:szCs w:val="24"/>
        </w:rPr>
        <w:t>Izpildītāja</w:t>
      </w:r>
      <w:r w:rsidRPr="00CD2751">
        <w:rPr>
          <w:sz w:val="24"/>
          <w:szCs w:val="24"/>
        </w:rPr>
        <w:t xml:space="preserve"> izpildītā Darba pieņemšanu.</w:t>
      </w:r>
    </w:p>
    <w:p w:rsidR="00CD2751" w:rsidRPr="00CD2751" w:rsidRDefault="00CD2751" w:rsidP="00CD2751">
      <w:pPr>
        <w:pStyle w:val="BodyText3"/>
        <w:numPr>
          <w:ilvl w:val="1"/>
          <w:numId w:val="41"/>
        </w:numPr>
        <w:suppressAutoHyphens w:val="0"/>
        <w:spacing w:after="0"/>
        <w:jc w:val="both"/>
        <w:rPr>
          <w:b/>
          <w:sz w:val="24"/>
          <w:szCs w:val="24"/>
        </w:rPr>
      </w:pPr>
      <w:r w:rsidRPr="00CD2751">
        <w:rPr>
          <w:sz w:val="24"/>
          <w:szCs w:val="24"/>
        </w:rPr>
        <w:t xml:space="preserve">Ja </w:t>
      </w:r>
      <w:r w:rsidRPr="00CD2751">
        <w:rPr>
          <w:i/>
          <w:sz w:val="24"/>
          <w:szCs w:val="24"/>
        </w:rPr>
        <w:t>Izpildītājs</w:t>
      </w:r>
      <w:r w:rsidRPr="00CD2751">
        <w:rPr>
          <w:sz w:val="24"/>
          <w:szCs w:val="24"/>
        </w:rPr>
        <w:t xml:space="preserve"> nav ievērojis Darba uzdevuma, iepirkuma nolikuma tehniskajā specifikācijā, piedāvājumā un šajā Līgumā noteiktās prasības attiecībā uz Darbu izpildi, tad Pušu pilnvarotie pārstāvji nekavējoties sastāda un paraksta defektu aktu, kurā norāda izpildītā Darba neatbilstību darba uzdevumam un Piedāvājumam, un šā Līguma noteikumiem. Defektu akts kļūst par šā Līguma neatņemamu sastāvdaļu. Izpildītājam uz sava rēķina tie jānovērš 10 (desmit) darba dienu laikā.</w:t>
      </w:r>
    </w:p>
    <w:p w:rsidR="00CD2751" w:rsidRPr="00CD2751" w:rsidRDefault="00CD2751" w:rsidP="00CD2751">
      <w:pPr>
        <w:pStyle w:val="BodyText3"/>
        <w:numPr>
          <w:ilvl w:val="1"/>
          <w:numId w:val="41"/>
        </w:numPr>
        <w:suppressAutoHyphens w:val="0"/>
        <w:spacing w:after="0"/>
        <w:jc w:val="both"/>
        <w:rPr>
          <w:b/>
          <w:sz w:val="24"/>
          <w:szCs w:val="24"/>
        </w:rPr>
      </w:pPr>
      <w:r w:rsidRPr="00CD2751">
        <w:rPr>
          <w:sz w:val="24"/>
          <w:szCs w:val="24"/>
        </w:rPr>
        <w:t xml:space="preserve">Jebkura šajā Līgumā noteiktā līgumsoda samaksa neatbrīvo Puses no to saistību pilnīgas izpildes. </w:t>
      </w:r>
    </w:p>
    <w:p w:rsidR="00CD2751" w:rsidRPr="00CD2751" w:rsidRDefault="00CD2751" w:rsidP="00CD2751">
      <w:pPr>
        <w:pStyle w:val="BodyText3"/>
        <w:jc w:val="both"/>
        <w:rPr>
          <w:b/>
          <w:sz w:val="24"/>
          <w:szCs w:val="24"/>
        </w:rPr>
      </w:pPr>
    </w:p>
    <w:p w:rsidR="00CD2751" w:rsidRPr="00CD2751" w:rsidRDefault="00CD2751" w:rsidP="00CD2751">
      <w:pPr>
        <w:pStyle w:val="BodyText3"/>
        <w:numPr>
          <w:ilvl w:val="0"/>
          <w:numId w:val="41"/>
        </w:numPr>
        <w:suppressAutoHyphens w:val="0"/>
        <w:spacing w:after="0"/>
        <w:jc w:val="center"/>
        <w:rPr>
          <w:sz w:val="24"/>
          <w:szCs w:val="24"/>
        </w:rPr>
      </w:pPr>
      <w:r w:rsidRPr="00CD2751">
        <w:rPr>
          <w:sz w:val="24"/>
          <w:szCs w:val="24"/>
        </w:rPr>
        <w:t>Līdzēju tiesības</w:t>
      </w:r>
    </w:p>
    <w:p w:rsidR="00CD2751" w:rsidRPr="00CD2751" w:rsidRDefault="00CD2751" w:rsidP="00CD2751">
      <w:pPr>
        <w:pStyle w:val="BodyText3"/>
        <w:numPr>
          <w:ilvl w:val="1"/>
          <w:numId w:val="41"/>
        </w:numPr>
        <w:suppressAutoHyphens w:val="0"/>
        <w:spacing w:after="0"/>
        <w:jc w:val="both"/>
        <w:rPr>
          <w:b/>
          <w:sz w:val="24"/>
          <w:szCs w:val="24"/>
        </w:rPr>
      </w:pPr>
      <w:r w:rsidRPr="00CD2751">
        <w:rPr>
          <w:i/>
          <w:sz w:val="24"/>
          <w:szCs w:val="24"/>
        </w:rPr>
        <w:t>Izpildītājam</w:t>
      </w:r>
      <w:r w:rsidRPr="00CD2751">
        <w:rPr>
          <w:sz w:val="24"/>
          <w:szCs w:val="24"/>
        </w:rPr>
        <w:t xml:space="preserve"> darbu izpildei ir tiesības piesaistīt apakšuzņēmēju tikai ar </w:t>
      </w:r>
      <w:r w:rsidRPr="00CD2751">
        <w:rPr>
          <w:i/>
          <w:sz w:val="24"/>
          <w:szCs w:val="24"/>
        </w:rPr>
        <w:t xml:space="preserve">Pasūtītāja </w:t>
      </w:r>
      <w:r w:rsidRPr="00CD2751">
        <w:rPr>
          <w:sz w:val="24"/>
          <w:szCs w:val="24"/>
        </w:rPr>
        <w:t>rakstisku atļauju.</w:t>
      </w:r>
    </w:p>
    <w:p w:rsidR="00CD2751" w:rsidRPr="00CD2751" w:rsidRDefault="00CD2751" w:rsidP="00CD2751">
      <w:pPr>
        <w:pStyle w:val="BodyText3"/>
        <w:numPr>
          <w:ilvl w:val="1"/>
          <w:numId w:val="41"/>
        </w:numPr>
        <w:suppressAutoHyphens w:val="0"/>
        <w:spacing w:after="0"/>
        <w:jc w:val="both"/>
        <w:rPr>
          <w:b/>
          <w:sz w:val="24"/>
          <w:szCs w:val="24"/>
        </w:rPr>
      </w:pPr>
      <w:r w:rsidRPr="00CD2751">
        <w:rPr>
          <w:sz w:val="24"/>
          <w:szCs w:val="24"/>
        </w:rPr>
        <w:t xml:space="preserve">4.1. punktā minētās tiesības piesaistīt apakšuzņēmēju </w:t>
      </w:r>
      <w:r w:rsidRPr="00CD2751">
        <w:rPr>
          <w:i/>
          <w:sz w:val="24"/>
          <w:szCs w:val="24"/>
        </w:rPr>
        <w:t>Izpildītājam</w:t>
      </w:r>
      <w:r w:rsidRPr="00CD2751">
        <w:rPr>
          <w:sz w:val="24"/>
          <w:szCs w:val="24"/>
        </w:rPr>
        <w:t xml:space="preserve"> ir sekojošos gadījumos:</w:t>
      </w:r>
    </w:p>
    <w:p w:rsidR="00CD2751" w:rsidRPr="00CD2751" w:rsidRDefault="00CD2751" w:rsidP="00CD2751">
      <w:pPr>
        <w:pStyle w:val="BodyText3"/>
        <w:numPr>
          <w:ilvl w:val="2"/>
          <w:numId w:val="41"/>
        </w:numPr>
        <w:suppressAutoHyphens w:val="0"/>
        <w:spacing w:after="0"/>
        <w:jc w:val="both"/>
        <w:rPr>
          <w:b/>
          <w:sz w:val="24"/>
          <w:szCs w:val="24"/>
        </w:rPr>
      </w:pPr>
      <w:r w:rsidRPr="00CD2751">
        <w:rPr>
          <w:sz w:val="24"/>
          <w:szCs w:val="24"/>
        </w:rPr>
        <w:t>I</w:t>
      </w:r>
      <w:r w:rsidRPr="00CD2751">
        <w:rPr>
          <w:i/>
          <w:sz w:val="24"/>
          <w:szCs w:val="24"/>
        </w:rPr>
        <w:t xml:space="preserve">zpildītāja </w:t>
      </w:r>
      <w:r w:rsidRPr="00CD2751">
        <w:rPr>
          <w:sz w:val="24"/>
          <w:szCs w:val="24"/>
        </w:rPr>
        <w:t>izmantotajai ceļu uzturēšanas tehnikai ir radušies pēkšņi bojājumi, kas neļauj nodrošināt Līguma 1.punktā noteiktās prasības;</w:t>
      </w:r>
    </w:p>
    <w:p w:rsidR="00CD2751" w:rsidRPr="00CD2751" w:rsidRDefault="00CD2751" w:rsidP="00CD2751">
      <w:pPr>
        <w:pStyle w:val="BodyText3"/>
        <w:numPr>
          <w:ilvl w:val="2"/>
          <w:numId w:val="41"/>
        </w:numPr>
        <w:suppressAutoHyphens w:val="0"/>
        <w:spacing w:after="0"/>
        <w:jc w:val="both"/>
        <w:rPr>
          <w:b/>
          <w:sz w:val="24"/>
          <w:szCs w:val="24"/>
        </w:rPr>
      </w:pPr>
      <w:r w:rsidRPr="00CD2751">
        <w:rPr>
          <w:sz w:val="24"/>
          <w:szCs w:val="24"/>
        </w:rPr>
        <w:t>Stihiska rakstura meteoroloģisko apstākļu dēļ</w:t>
      </w:r>
      <w:r w:rsidRPr="00CD2751">
        <w:rPr>
          <w:i/>
          <w:sz w:val="24"/>
          <w:szCs w:val="24"/>
        </w:rPr>
        <w:t xml:space="preserve"> Izpildītāja</w:t>
      </w:r>
      <w:r w:rsidRPr="00CD2751">
        <w:rPr>
          <w:sz w:val="24"/>
          <w:szCs w:val="24"/>
        </w:rPr>
        <w:t xml:space="preserve"> rīcībā esošās tehnikas iespējas ir nepietiekamas, lai nodrošinātu Darbu izpildi.</w:t>
      </w:r>
    </w:p>
    <w:p w:rsidR="00CD2751" w:rsidRPr="00CD2751" w:rsidRDefault="00CD2751" w:rsidP="00CD2751">
      <w:pPr>
        <w:pStyle w:val="BodyText3"/>
        <w:numPr>
          <w:ilvl w:val="1"/>
          <w:numId w:val="41"/>
        </w:numPr>
        <w:suppressAutoHyphens w:val="0"/>
        <w:spacing w:after="0"/>
        <w:jc w:val="both"/>
        <w:rPr>
          <w:b/>
          <w:sz w:val="24"/>
          <w:szCs w:val="24"/>
        </w:rPr>
      </w:pPr>
      <w:r w:rsidRPr="00CD2751">
        <w:rPr>
          <w:i/>
          <w:sz w:val="24"/>
          <w:szCs w:val="24"/>
        </w:rPr>
        <w:t xml:space="preserve">Pasūtītājam </w:t>
      </w:r>
      <w:r w:rsidRPr="00CD2751">
        <w:rPr>
          <w:sz w:val="24"/>
          <w:szCs w:val="24"/>
        </w:rPr>
        <w:t xml:space="preserve">ir tiesības kontrolēt Līguma izpildes gaitu un pieprasīt no </w:t>
      </w:r>
      <w:r w:rsidRPr="00CD2751">
        <w:rPr>
          <w:i/>
          <w:sz w:val="24"/>
          <w:szCs w:val="24"/>
        </w:rPr>
        <w:t>Izpildītāja</w:t>
      </w:r>
      <w:r w:rsidRPr="00CD2751">
        <w:rPr>
          <w:sz w:val="24"/>
          <w:szCs w:val="24"/>
        </w:rPr>
        <w:t xml:space="preserve"> kontroles veikšanai nepieciešamo informāciju.</w:t>
      </w:r>
    </w:p>
    <w:p w:rsidR="00CD2751" w:rsidRPr="00CD2751" w:rsidRDefault="00CD2751" w:rsidP="00CD2751">
      <w:pPr>
        <w:pStyle w:val="BodyText3"/>
        <w:jc w:val="both"/>
        <w:rPr>
          <w:b/>
          <w:sz w:val="24"/>
          <w:szCs w:val="24"/>
        </w:rPr>
      </w:pPr>
    </w:p>
    <w:p w:rsidR="00CD2751" w:rsidRPr="00CD2751" w:rsidRDefault="00CD2751" w:rsidP="00CD2751">
      <w:pPr>
        <w:pStyle w:val="BodyText3"/>
        <w:numPr>
          <w:ilvl w:val="0"/>
          <w:numId w:val="41"/>
        </w:numPr>
        <w:suppressAutoHyphens w:val="0"/>
        <w:spacing w:after="0"/>
        <w:jc w:val="center"/>
        <w:rPr>
          <w:sz w:val="24"/>
          <w:szCs w:val="24"/>
        </w:rPr>
      </w:pPr>
      <w:r w:rsidRPr="00CD2751">
        <w:rPr>
          <w:sz w:val="24"/>
          <w:szCs w:val="24"/>
        </w:rPr>
        <w:t>Izmaiņas līgumā, tā darbības pārtraukšana</w:t>
      </w:r>
    </w:p>
    <w:p w:rsidR="00CD2751" w:rsidRPr="00CD2751" w:rsidRDefault="00CD2751" w:rsidP="00CD2751">
      <w:pPr>
        <w:pStyle w:val="BodyText3"/>
        <w:numPr>
          <w:ilvl w:val="1"/>
          <w:numId w:val="41"/>
        </w:numPr>
        <w:suppressAutoHyphens w:val="0"/>
        <w:spacing w:after="0"/>
        <w:jc w:val="both"/>
        <w:rPr>
          <w:b/>
          <w:sz w:val="24"/>
          <w:szCs w:val="24"/>
        </w:rPr>
      </w:pPr>
      <w:r w:rsidRPr="00CD2751">
        <w:rPr>
          <w:sz w:val="24"/>
          <w:szCs w:val="24"/>
        </w:rPr>
        <w:t>Līgumu var papildināt, grozīt (izņemot Līgumcenas palielināšanu) vai izbeigt, Pusēm savstarpēji vienojoties. Jebkuras Līguma izmaiņas vai papildinājumi tiek noformēti rakstveidā un kļūst par šā Līguma neatņemamām sastāvdaļām.</w:t>
      </w:r>
    </w:p>
    <w:p w:rsidR="00CD2751" w:rsidRPr="00CD2751" w:rsidRDefault="00CD2751" w:rsidP="00CD2751">
      <w:pPr>
        <w:pStyle w:val="BodyText3"/>
        <w:numPr>
          <w:ilvl w:val="1"/>
          <w:numId w:val="41"/>
        </w:numPr>
        <w:suppressAutoHyphens w:val="0"/>
        <w:spacing w:after="0"/>
        <w:jc w:val="both"/>
        <w:rPr>
          <w:b/>
          <w:sz w:val="24"/>
          <w:szCs w:val="24"/>
        </w:rPr>
      </w:pPr>
      <w:r w:rsidRPr="00CD2751">
        <w:rPr>
          <w:i/>
          <w:sz w:val="24"/>
          <w:szCs w:val="24"/>
        </w:rPr>
        <w:t>Pasūtītājam</w:t>
      </w:r>
      <w:r w:rsidRPr="00CD2751">
        <w:rPr>
          <w:sz w:val="24"/>
          <w:szCs w:val="24"/>
        </w:rPr>
        <w:t xml:space="preserve"> ir tiesības vienpusēji atkāpties no Līguma, ja viņš konstatē, ka:</w:t>
      </w:r>
    </w:p>
    <w:p w:rsidR="00CD2751" w:rsidRPr="00CD2751" w:rsidRDefault="00CD2751" w:rsidP="00CD2751">
      <w:pPr>
        <w:pStyle w:val="BodyText3"/>
        <w:numPr>
          <w:ilvl w:val="2"/>
          <w:numId w:val="41"/>
        </w:numPr>
        <w:suppressAutoHyphens w:val="0"/>
        <w:spacing w:after="0"/>
        <w:jc w:val="both"/>
        <w:rPr>
          <w:b/>
          <w:sz w:val="24"/>
          <w:szCs w:val="24"/>
        </w:rPr>
      </w:pPr>
      <w:r w:rsidRPr="00CD2751">
        <w:rPr>
          <w:i/>
          <w:sz w:val="24"/>
          <w:szCs w:val="24"/>
        </w:rPr>
        <w:lastRenderedPageBreak/>
        <w:t>Izpildītājs</w:t>
      </w:r>
      <w:r w:rsidRPr="00CD2751">
        <w:rPr>
          <w:sz w:val="24"/>
          <w:szCs w:val="24"/>
        </w:rPr>
        <w:t xml:space="preserve"> veic Darbus neatbilstoši norādītajam darba uzdevumam, Piedāvājumam vai šā Līguma nosacījumiem;</w:t>
      </w:r>
    </w:p>
    <w:p w:rsidR="00CD2751" w:rsidRPr="00CD2751" w:rsidRDefault="00CD2751" w:rsidP="00CD2751">
      <w:pPr>
        <w:pStyle w:val="BodyText3"/>
        <w:numPr>
          <w:ilvl w:val="2"/>
          <w:numId w:val="41"/>
        </w:numPr>
        <w:suppressAutoHyphens w:val="0"/>
        <w:spacing w:after="0"/>
        <w:jc w:val="both"/>
        <w:rPr>
          <w:b/>
          <w:sz w:val="24"/>
          <w:szCs w:val="24"/>
        </w:rPr>
      </w:pPr>
      <w:r w:rsidRPr="00CD2751">
        <w:rPr>
          <w:sz w:val="24"/>
          <w:szCs w:val="24"/>
        </w:rPr>
        <w:t xml:space="preserve">Līguma 4.2.1.apakšpunktā minētās tiesības </w:t>
      </w:r>
      <w:r w:rsidRPr="00CD2751">
        <w:rPr>
          <w:i/>
          <w:sz w:val="24"/>
          <w:szCs w:val="24"/>
        </w:rPr>
        <w:t>Izpildītājs</w:t>
      </w:r>
      <w:r w:rsidRPr="00CD2751">
        <w:rPr>
          <w:sz w:val="24"/>
          <w:szCs w:val="24"/>
        </w:rPr>
        <w:t xml:space="preserve"> izmanto vairāk kā divas reizes Līguma darbības laikā.</w:t>
      </w:r>
    </w:p>
    <w:p w:rsidR="00CD2751" w:rsidRPr="00CD2751" w:rsidRDefault="00CD2751" w:rsidP="00CD2751">
      <w:pPr>
        <w:pStyle w:val="BodyText3"/>
        <w:numPr>
          <w:ilvl w:val="1"/>
          <w:numId w:val="41"/>
        </w:numPr>
        <w:suppressAutoHyphens w:val="0"/>
        <w:spacing w:after="0"/>
        <w:jc w:val="both"/>
        <w:rPr>
          <w:b/>
          <w:sz w:val="24"/>
          <w:szCs w:val="24"/>
        </w:rPr>
      </w:pPr>
      <w:r w:rsidRPr="00CD2751">
        <w:rPr>
          <w:i/>
          <w:sz w:val="24"/>
          <w:szCs w:val="24"/>
        </w:rPr>
        <w:t>Pasūtītājs</w:t>
      </w:r>
      <w:r w:rsidRPr="00CD2751">
        <w:rPr>
          <w:sz w:val="24"/>
          <w:szCs w:val="24"/>
        </w:rPr>
        <w:t xml:space="preserve"> neatlīdzina </w:t>
      </w:r>
      <w:r w:rsidRPr="00CD2751">
        <w:rPr>
          <w:i/>
          <w:sz w:val="24"/>
          <w:szCs w:val="24"/>
        </w:rPr>
        <w:t>Izpildītājam</w:t>
      </w:r>
      <w:r w:rsidRPr="00CD2751">
        <w:rPr>
          <w:sz w:val="24"/>
          <w:szCs w:val="24"/>
        </w:rPr>
        <w:t xml:space="preserve"> 5.2.punktā minētajos gadījumos radušos zaudējumus.</w:t>
      </w:r>
    </w:p>
    <w:p w:rsidR="00CD2751" w:rsidRPr="00CD2751" w:rsidRDefault="00CD2751" w:rsidP="00CD2751">
      <w:pPr>
        <w:pStyle w:val="BodyText3"/>
        <w:jc w:val="both"/>
        <w:rPr>
          <w:b/>
          <w:sz w:val="24"/>
          <w:szCs w:val="24"/>
        </w:rPr>
      </w:pPr>
    </w:p>
    <w:p w:rsidR="00CD2751" w:rsidRPr="00CD2751" w:rsidRDefault="00CD2751" w:rsidP="00CD2751">
      <w:pPr>
        <w:pStyle w:val="BodyText3"/>
        <w:numPr>
          <w:ilvl w:val="0"/>
          <w:numId w:val="41"/>
        </w:numPr>
        <w:suppressAutoHyphens w:val="0"/>
        <w:spacing w:after="0"/>
        <w:jc w:val="center"/>
        <w:rPr>
          <w:sz w:val="24"/>
          <w:szCs w:val="24"/>
        </w:rPr>
      </w:pPr>
      <w:r w:rsidRPr="00CD2751">
        <w:rPr>
          <w:sz w:val="24"/>
          <w:szCs w:val="24"/>
        </w:rPr>
        <w:t>Strīdu risināšanas kārtība</w:t>
      </w:r>
    </w:p>
    <w:p w:rsidR="00CD2751" w:rsidRDefault="00CD2751" w:rsidP="00CD2751">
      <w:pPr>
        <w:pStyle w:val="BodyText3"/>
        <w:numPr>
          <w:ilvl w:val="1"/>
          <w:numId w:val="41"/>
        </w:numPr>
        <w:suppressAutoHyphens w:val="0"/>
        <w:spacing w:after="0"/>
        <w:jc w:val="both"/>
        <w:rPr>
          <w:b/>
          <w:sz w:val="24"/>
          <w:szCs w:val="24"/>
        </w:rPr>
      </w:pPr>
      <w:r w:rsidRPr="00CD2751">
        <w:rPr>
          <w:sz w:val="24"/>
          <w:szCs w:val="24"/>
        </w:rPr>
        <w:t>Jebkuras nesaskaņas, domstarpības vai strīdi tiks risināti savstarpēju sarunu ceļā. Gadījumā, ja Puses 10 (desmit) darba dienu laikā nespēs vienoties, strīdi tiek izskatīti Latvijas Republikas spēkā esošajos tiesību aktos noteiktajā kārtībā.</w:t>
      </w:r>
      <w:r w:rsidRPr="00CD2751">
        <w:rPr>
          <w:sz w:val="24"/>
          <w:szCs w:val="24"/>
        </w:rPr>
        <w:br/>
      </w:r>
    </w:p>
    <w:p w:rsidR="00B3611A" w:rsidRPr="00CD2751" w:rsidRDefault="00B3611A" w:rsidP="00B3611A">
      <w:pPr>
        <w:pStyle w:val="BodyText3"/>
        <w:suppressAutoHyphens w:val="0"/>
        <w:spacing w:after="0"/>
        <w:ind w:left="858"/>
        <w:jc w:val="both"/>
        <w:rPr>
          <w:b/>
          <w:sz w:val="24"/>
          <w:szCs w:val="24"/>
        </w:rPr>
      </w:pPr>
    </w:p>
    <w:p w:rsidR="00CD2751" w:rsidRPr="00CD2751" w:rsidRDefault="00CD2751" w:rsidP="00CD2751">
      <w:pPr>
        <w:pStyle w:val="BodyText3"/>
        <w:numPr>
          <w:ilvl w:val="0"/>
          <w:numId w:val="41"/>
        </w:numPr>
        <w:suppressAutoHyphens w:val="0"/>
        <w:spacing w:after="0"/>
        <w:jc w:val="center"/>
        <w:rPr>
          <w:sz w:val="24"/>
          <w:szCs w:val="24"/>
        </w:rPr>
      </w:pPr>
      <w:r w:rsidRPr="00CD2751">
        <w:rPr>
          <w:sz w:val="24"/>
          <w:szCs w:val="24"/>
        </w:rPr>
        <w:t>Nepārvarama vara</w:t>
      </w:r>
    </w:p>
    <w:p w:rsidR="00CD2751" w:rsidRPr="00CD2751" w:rsidRDefault="00CD2751" w:rsidP="00CD2751">
      <w:pPr>
        <w:pStyle w:val="BodyText3"/>
        <w:numPr>
          <w:ilvl w:val="1"/>
          <w:numId w:val="41"/>
        </w:numPr>
        <w:suppressAutoHyphens w:val="0"/>
        <w:spacing w:after="0"/>
        <w:jc w:val="both"/>
        <w:rPr>
          <w:b/>
          <w:sz w:val="24"/>
          <w:szCs w:val="24"/>
        </w:rPr>
      </w:pPr>
      <w:r w:rsidRPr="00CD2751">
        <w:rPr>
          <w:sz w:val="24"/>
          <w:szCs w:val="24"/>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 nemieri, blokādes, varas un pārvaldes institūciju rīcība, normatīvu aktu, kas būtiski ierobežo un aizskar Pušu tiesības un ietekmē uzņemtās saistības, pieņemšana un stāšanās spēkā.</w:t>
      </w:r>
    </w:p>
    <w:p w:rsidR="00CD2751" w:rsidRPr="00CD2751" w:rsidRDefault="00CD2751" w:rsidP="00CD2751">
      <w:pPr>
        <w:pStyle w:val="BodyText3"/>
        <w:numPr>
          <w:ilvl w:val="1"/>
          <w:numId w:val="41"/>
        </w:numPr>
        <w:suppressAutoHyphens w:val="0"/>
        <w:spacing w:after="0"/>
        <w:jc w:val="both"/>
        <w:rPr>
          <w:b/>
          <w:sz w:val="24"/>
          <w:szCs w:val="24"/>
        </w:rPr>
      </w:pPr>
      <w:r w:rsidRPr="00CD2751">
        <w:rPr>
          <w:sz w:val="24"/>
          <w:szCs w:val="24"/>
        </w:rPr>
        <w:t xml:space="preserve">Pusēm, kas atsaucas uz nepārvaramas varas vai ārkārtēja rakstura apstākļu darbību, nekavējoties par šādiem apstākļiem rakstveidā jāziņo otrai Pusei. Ziņojumā jānorāda, kādā termiņā pēc viņa uzskata ir iespējama un paredzama viņa Līgumā paredzēto saistību izpilde, un, pēc pieprasījuma, šādam paziņojumam ir jāpievieno izziņa, kuru izsniegusi kompetenta institūcija un kura satur ārkārtējo apstākļu darbības apstiprinājumu un to raksturojumu. </w:t>
      </w:r>
    </w:p>
    <w:p w:rsidR="00CD2751" w:rsidRPr="00CD2751" w:rsidRDefault="00CD2751" w:rsidP="00CD2751">
      <w:pPr>
        <w:pStyle w:val="BodyText3"/>
        <w:jc w:val="both"/>
        <w:rPr>
          <w:b/>
          <w:sz w:val="24"/>
          <w:szCs w:val="24"/>
        </w:rPr>
      </w:pPr>
    </w:p>
    <w:p w:rsidR="00CD2751" w:rsidRPr="00CD2751" w:rsidRDefault="00CD2751" w:rsidP="00CD2751">
      <w:pPr>
        <w:pStyle w:val="BodyText3"/>
        <w:numPr>
          <w:ilvl w:val="0"/>
          <w:numId w:val="41"/>
        </w:numPr>
        <w:suppressAutoHyphens w:val="0"/>
        <w:spacing w:after="0"/>
        <w:jc w:val="center"/>
        <w:rPr>
          <w:sz w:val="24"/>
          <w:szCs w:val="24"/>
        </w:rPr>
      </w:pPr>
      <w:r w:rsidRPr="00CD2751">
        <w:rPr>
          <w:sz w:val="24"/>
          <w:szCs w:val="24"/>
        </w:rPr>
        <w:t>Citi noteikumi</w:t>
      </w:r>
    </w:p>
    <w:p w:rsidR="00CD2751" w:rsidRPr="00CD2751" w:rsidRDefault="00CD2751" w:rsidP="00CD2751">
      <w:pPr>
        <w:pStyle w:val="BodyText3"/>
        <w:numPr>
          <w:ilvl w:val="1"/>
          <w:numId w:val="41"/>
        </w:numPr>
        <w:suppressAutoHyphens w:val="0"/>
        <w:spacing w:after="0"/>
        <w:jc w:val="both"/>
        <w:rPr>
          <w:b/>
          <w:sz w:val="24"/>
          <w:szCs w:val="24"/>
        </w:rPr>
      </w:pPr>
      <w:r w:rsidRPr="00CD2751">
        <w:rPr>
          <w:sz w:val="24"/>
          <w:szCs w:val="24"/>
        </w:rPr>
        <w:t xml:space="preserve">Šis Līgums ir saistošs </w:t>
      </w:r>
      <w:r w:rsidRPr="00CD2751">
        <w:rPr>
          <w:i/>
          <w:sz w:val="24"/>
          <w:szCs w:val="24"/>
        </w:rPr>
        <w:t>Pasūtītājam</w:t>
      </w:r>
      <w:r w:rsidRPr="00CD2751">
        <w:rPr>
          <w:sz w:val="24"/>
          <w:szCs w:val="24"/>
        </w:rPr>
        <w:t xml:space="preserve"> un </w:t>
      </w:r>
      <w:r w:rsidRPr="00CD2751">
        <w:rPr>
          <w:i/>
          <w:sz w:val="24"/>
          <w:szCs w:val="24"/>
        </w:rPr>
        <w:t>Izpildītājam</w:t>
      </w:r>
      <w:r w:rsidRPr="00CD2751">
        <w:rPr>
          <w:sz w:val="24"/>
          <w:szCs w:val="24"/>
        </w:rPr>
        <w:t>, kā arī visām trešajām personām, kas likumīgi pārņem viņu tiesības un pienākumus.</w:t>
      </w:r>
    </w:p>
    <w:p w:rsidR="00CD2751" w:rsidRPr="00CD2751" w:rsidRDefault="00CD2751" w:rsidP="00CD2751">
      <w:pPr>
        <w:pStyle w:val="BodyText3"/>
        <w:numPr>
          <w:ilvl w:val="1"/>
          <w:numId w:val="41"/>
        </w:numPr>
        <w:suppressAutoHyphens w:val="0"/>
        <w:spacing w:after="0"/>
        <w:jc w:val="both"/>
        <w:rPr>
          <w:b/>
          <w:sz w:val="24"/>
          <w:szCs w:val="24"/>
        </w:rPr>
      </w:pPr>
      <w:r w:rsidRPr="00CD2751">
        <w:rPr>
          <w:sz w:val="24"/>
          <w:szCs w:val="24"/>
        </w:rPr>
        <w:t>Šis Līgums stājas spēkā no tā parakstīšanas brīža un ir spēkā līdz Līdzēju saistību pilnīgai izpildei.</w:t>
      </w:r>
    </w:p>
    <w:p w:rsidR="00CD2751" w:rsidRPr="00CD2751" w:rsidRDefault="00CD2751" w:rsidP="00CD2751">
      <w:pPr>
        <w:pStyle w:val="BodyText3"/>
        <w:numPr>
          <w:ilvl w:val="1"/>
          <w:numId w:val="41"/>
        </w:numPr>
        <w:suppressAutoHyphens w:val="0"/>
        <w:spacing w:after="0"/>
        <w:jc w:val="both"/>
        <w:rPr>
          <w:b/>
          <w:sz w:val="24"/>
          <w:szCs w:val="24"/>
        </w:rPr>
      </w:pPr>
      <w:r w:rsidRPr="00CD2751">
        <w:rPr>
          <w:sz w:val="24"/>
          <w:szCs w:val="24"/>
        </w:rPr>
        <w:t xml:space="preserve">Līgums sastādīts 2 (divos) eksemplāros, katrs uz 4 (četrām) lapām, ar vienādu juridisku spēku, no kuriem viens glabājas pie </w:t>
      </w:r>
      <w:r w:rsidRPr="00CD2751">
        <w:rPr>
          <w:i/>
          <w:sz w:val="24"/>
          <w:szCs w:val="24"/>
        </w:rPr>
        <w:t>Pasūtītāja,</w:t>
      </w:r>
      <w:r w:rsidRPr="00CD2751">
        <w:rPr>
          <w:sz w:val="24"/>
          <w:szCs w:val="24"/>
        </w:rPr>
        <w:t xml:space="preserve"> bet otrs pie </w:t>
      </w:r>
      <w:r w:rsidRPr="00CD2751">
        <w:rPr>
          <w:i/>
          <w:sz w:val="24"/>
          <w:szCs w:val="24"/>
        </w:rPr>
        <w:t>Izpildītāja.</w:t>
      </w:r>
    </w:p>
    <w:p w:rsidR="00CD2751" w:rsidRPr="00CD2751" w:rsidRDefault="00CD2751" w:rsidP="00CD2751">
      <w:pPr>
        <w:pStyle w:val="BodyText3"/>
        <w:numPr>
          <w:ilvl w:val="1"/>
          <w:numId w:val="41"/>
        </w:numPr>
        <w:suppressAutoHyphens w:val="0"/>
        <w:spacing w:after="0"/>
        <w:jc w:val="both"/>
        <w:rPr>
          <w:b/>
          <w:sz w:val="24"/>
          <w:szCs w:val="24"/>
        </w:rPr>
      </w:pPr>
      <w:r w:rsidRPr="00CD2751">
        <w:rPr>
          <w:sz w:val="24"/>
          <w:szCs w:val="24"/>
        </w:rPr>
        <w:t xml:space="preserve">Par </w:t>
      </w:r>
      <w:r w:rsidRPr="00CD2751">
        <w:rPr>
          <w:i/>
          <w:sz w:val="24"/>
          <w:szCs w:val="24"/>
        </w:rPr>
        <w:t>Pasūtītāja</w:t>
      </w:r>
      <w:r w:rsidRPr="00CD2751">
        <w:rPr>
          <w:sz w:val="24"/>
          <w:szCs w:val="24"/>
        </w:rPr>
        <w:t xml:space="preserve"> pilnvarotu pārstāvi šā Līguma izpildes laikā tiek noteikts ________________, tel. </w:t>
      </w:r>
      <w:r w:rsidR="00B3611A">
        <w:rPr>
          <w:sz w:val="24"/>
          <w:szCs w:val="24"/>
        </w:rPr>
        <w:t>n</w:t>
      </w:r>
      <w:r w:rsidRPr="00CD2751">
        <w:rPr>
          <w:sz w:val="24"/>
          <w:szCs w:val="24"/>
        </w:rPr>
        <w:t>r. ___________.</w:t>
      </w:r>
    </w:p>
    <w:p w:rsidR="00CD2751" w:rsidRPr="00CD2751" w:rsidRDefault="00CD2751" w:rsidP="00CD2751">
      <w:pPr>
        <w:pStyle w:val="BodyText3"/>
        <w:numPr>
          <w:ilvl w:val="1"/>
          <w:numId w:val="41"/>
        </w:numPr>
        <w:suppressAutoHyphens w:val="0"/>
        <w:spacing w:after="0"/>
        <w:jc w:val="both"/>
        <w:rPr>
          <w:b/>
          <w:sz w:val="24"/>
          <w:szCs w:val="24"/>
        </w:rPr>
      </w:pPr>
      <w:r w:rsidRPr="00CD2751">
        <w:rPr>
          <w:i/>
          <w:sz w:val="24"/>
          <w:szCs w:val="24"/>
        </w:rPr>
        <w:t>Izpildītājs</w:t>
      </w:r>
      <w:r w:rsidRPr="00CD2751">
        <w:rPr>
          <w:sz w:val="24"/>
          <w:szCs w:val="24"/>
        </w:rPr>
        <w:t xml:space="preserve"> par  pilnvaroto pārstāvi šā Līguma izpildes laikā nozīmē ______________, tel.</w:t>
      </w:r>
      <w:r w:rsidR="00B3611A">
        <w:rPr>
          <w:sz w:val="24"/>
          <w:szCs w:val="24"/>
        </w:rPr>
        <w:t xml:space="preserve"> n</w:t>
      </w:r>
      <w:r w:rsidRPr="00CD2751">
        <w:rPr>
          <w:sz w:val="24"/>
          <w:szCs w:val="24"/>
        </w:rPr>
        <w:t xml:space="preserve">r. ______________. </w:t>
      </w:r>
    </w:p>
    <w:p w:rsidR="00CD2751" w:rsidRPr="00CD2751" w:rsidRDefault="00CD2751" w:rsidP="00CD2751">
      <w:pPr>
        <w:pStyle w:val="BodyText3"/>
        <w:numPr>
          <w:ilvl w:val="1"/>
          <w:numId w:val="41"/>
        </w:numPr>
        <w:suppressAutoHyphens w:val="0"/>
        <w:spacing w:after="0"/>
        <w:jc w:val="both"/>
        <w:rPr>
          <w:b/>
          <w:sz w:val="24"/>
          <w:szCs w:val="24"/>
        </w:rPr>
      </w:pPr>
      <w:r w:rsidRPr="00CD2751">
        <w:rPr>
          <w:sz w:val="24"/>
          <w:szCs w:val="24"/>
        </w:rPr>
        <w:t xml:space="preserve"> Pušu pilnvaroto pārstāvji ir atbildīgi par Līguma izpildes uzraudzīšanu, tai skaitā, par Darbu pieņemšanas – nodošanas akta noformēšanu, iesniegšanu un parakstīšanu atbilstoši šā Līguma prasībām, savlaicīgu rēķinu iesniegšanu un pieņemšanu, apstiprināšanu un nodošanu apmaksai, defektu akta parakstīšanu. </w:t>
      </w:r>
    </w:p>
    <w:p w:rsidR="00CD2751" w:rsidRPr="00CD2751" w:rsidRDefault="00CD2751" w:rsidP="00CD2751">
      <w:pPr>
        <w:pStyle w:val="BodyText3"/>
        <w:numPr>
          <w:ilvl w:val="1"/>
          <w:numId w:val="41"/>
        </w:numPr>
        <w:suppressAutoHyphens w:val="0"/>
        <w:spacing w:after="0"/>
        <w:jc w:val="both"/>
        <w:rPr>
          <w:b/>
          <w:sz w:val="24"/>
          <w:szCs w:val="24"/>
        </w:rPr>
      </w:pPr>
      <w:r w:rsidRPr="00CD2751">
        <w:rPr>
          <w:sz w:val="24"/>
          <w:szCs w:val="24"/>
        </w:rPr>
        <w:t>Tehniskā specifikācija (1.pielikums) un Finanšu piedāvājums (2.pielikums) ir šā Līguma neatņemamas sastāvdaļas.</w:t>
      </w:r>
    </w:p>
    <w:p w:rsidR="00CD2751" w:rsidRPr="00CD2751" w:rsidRDefault="00CD2751" w:rsidP="00CD2751">
      <w:pPr>
        <w:pStyle w:val="BodyText3"/>
        <w:jc w:val="both"/>
        <w:rPr>
          <w:b/>
          <w:sz w:val="24"/>
          <w:szCs w:val="24"/>
        </w:rPr>
      </w:pPr>
    </w:p>
    <w:p w:rsidR="00CD2751" w:rsidRPr="00CD2751" w:rsidRDefault="00CD2751" w:rsidP="00CD2751">
      <w:pPr>
        <w:pStyle w:val="BodyText3"/>
        <w:numPr>
          <w:ilvl w:val="0"/>
          <w:numId w:val="41"/>
        </w:numPr>
        <w:suppressAutoHyphens w:val="0"/>
        <w:spacing w:after="0"/>
        <w:jc w:val="center"/>
        <w:rPr>
          <w:sz w:val="24"/>
          <w:szCs w:val="24"/>
        </w:rPr>
      </w:pPr>
      <w:r w:rsidRPr="00CD2751">
        <w:rPr>
          <w:sz w:val="24"/>
          <w:szCs w:val="24"/>
        </w:rPr>
        <w:lastRenderedPageBreak/>
        <w:t>Pušu rekvizīti un paraksti</w:t>
      </w:r>
    </w:p>
    <w:p w:rsidR="00CD2751" w:rsidRPr="00CD2751" w:rsidRDefault="00CD2751" w:rsidP="00CD2751">
      <w:pPr>
        <w:autoSpaceDE w:val="0"/>
        <w:autoSpaceDN w:val="0"/>
        <w:adjustRightInd w:val="0"/>
        <w:jc w:val="both"/>
        <w:rPr>
          <w:b/>
          <w:bCs/>
          <w:color w:val="000000"/>
        </w:rPr>
      </w:pPr>
      <w:r w:rsidRPr="00CD2751">
        <w:rPr>
          <w:b/>
          <w:bCs/>
          <w:color w:val="000000"/>
        </w:rPr>
        <w:t>Pasūtītājs:</w:t>
      </w:r>
      <w:r w:rsidRPr="00CD2751">
        <w:rPr>
          <w:b/>
          <w:bCs/>
          <w:color w:val="000000"/>
        </w:rPr>
        <w:tab/>
      </w:r>
      <w:r w:rsidRPr="00CD2751">
        <w:rPr>
          <w:b/>
          <w:bCs/>
          <w:color w:val="000000"/>
        </w:rPr>
        <w:tab/>
      </w:r>
      <w:r w:rsidRPr="00CD2751">
        <w:rPr>
          <w:b/>
          <w:bCs/>
          <w:color w:val="000000"/>
        </w:rPr>
        <w:tab/>
      </w:r>
      <w:r w:rsidRPr="00CD2751">
        <w:rPr>
          <w:b/>
          <w:bCs/>
          <w:color w:val="000000"/>
        </w:rPr>
        <w:tab/>
      </w:r>
      <w:r w:rsidRPr="00CD2751">
        <w:rPr>
          <w:b/>
          <w:bCs/>
          <w:color w:val="000000"/>
        </w:rPr>
        <w:tab/>
        <w:t xml:space="preserve">     Izpildītājs: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CD2751" w:rsidRPr="00CD2751" w:rsidTr="00FC072E">
        <w:tc>
          <w:tcPr>
            <w:tcW w:w="4643" w:type="dxa"/>
            <w:shd w:val="clear" w:color="auto" w:fill="auto"/>
          </w:tcPr>
          <w:p w:rsidR="00CD2751" w:rsidRPr="00CD2751" w:rsidRDefault="00CD2751" w:rsidP="00FC072E">
            <w:pPr>
              <w:jc w:val="both"/>
            </w:pPr>
            <w:r w:rsidRPr="00CD2751">
              <w:t>Alojas novada dome</w:t>
            </w:r>
          </w:p>
          <w:p w:rsidR="00CD2751" w:rsidRPr="00CD2751" w:rsidRDefault="00CD2751" w:rsidP="00FC072E">
            <w:pPr>
              <w:jc w:val="both"/>
            </w:pPr>
            <w:proofErr w:type="spellStart"/>
            <w:r w:rsidRPr="00CD2751">
              <w:t>Reģ</w:t>
            </w:r>
            <w:proofErr w:type="spellEnd"/>
            <w:r w:rsidRPr="00CD2751">
              <w:t>. nr. 90000060032</w:t>
            </w:r>
          </w:p>
          <w:p w:rsidR="00CD2751" w:rsidRPr="00CD2751" w:rsidRDefault="00CD2751" w:rsidP="00FC072E">
            <w:pPr>
              <w:jc w:val="both"/>
            </w:pPr>
            <w:r w:rsidRPr="00CD2751">
              <w:t>Adrese: Jūras iela 13, Aloja, Alojas novads, LV-4064</w:t>
            </w:r>
          </w:p>
          <w:p w:rsidR="00CD2751" w:rsidRPr="00CD2751" w:rsidRDefault="00CD2751" w:rsidP="00FC072E">
            <w:pPr>
              <w:jc w:val="both"/>
            </w:pPr>
            <w:r w:rsidRPr="00CD2751">
              <w:t>Banka: A/S „</w:t>
            </w:r>
            <w:proofErr w:type="spellStart"/>
            <w:r w:rsidRPr="00CD2751">
              <w:t>Swedbank</w:t>
            </w:r>
            <w:proofErr w:type="spellEnd"/>
            <w:r w:rsidRPr="00CD2751">
              <w:t>”</w:t>
            </w:r>
          </w:p>
          <w:p w:rsidR="00CD2751" w:rsidRPr="00CD2751" w:rsidRDefault="00CD2751" w:rsidP="00FC072E">
            <w:pPr>
              <w:jc w:val="both"/>
            </w:pPr>
            <w:r w:rsidRPr="00CD2751">
              <w:t>Konts: LV12HABA0551026085817</w:t>
            </w:r>
          </w:p>
          <w:p w:rsidR="00CD2751" w:rsidRPr="00CD2751" w:rsidRDefault="00CD2751" w:rsidP="00FC072E">
            <w:pPr>
              <w:jc w:val="both"/>
            </w:pPr>
            <w:r w:rsidRPr="00CD2751">
              <w:t>Bankas kods: HABALV22</w:t>
            </w:r>
          </w:p>
        </w:tc>
        <w:tc>
          <w:tcPr>
            <w:tcW w:w="4644" w:type="dxa"/>
            <w:shd w:val="clear" w:color="auto" w:fill="auto"/>
          </w:tcPr>
          <w:p w:rsidR="00CD2751" w:rsidRPr="00CD2751" w:rsidRDefault="00CD2751" w:rsidP="00FC072E">
            <w:pPr>
              <w:jc w:val="both"/>
            </w:pPr>
            <w:r w:rsidRPr="00CD2751">
              <w:t>Nosaukums:</w:t>
            </w:r>
          </w:p>
          <w:p w:rsidR="00CD2751" w:rsidRPr="00CD2751" w:rsidRDefault="00CD2751" w:rsidP="00FC072E">
            <w:pPr>
              <w:jc w:val="both"/>
            </w:pPr>
            <w:proofErr w:type="spellStart"/>
            <w:r w:rsidRPr="00CD2751">
              <w:t>Reģ.Nr</w:t>
            </w:r>
            <w:proofErr w:type="spellEnd"/>
            <w:r w:rsidRPr="00CD2751">
              <w:t>.:</w:t>
            </w:r>
          </w:p>
          <w:p w:rsidR="00CD2751" w:rsidRPr="00CD2751" w:rsidRDefault="00CD2751" w:rsidP="00FC072E">
            <w:pPr>
              <w:jc w:val="both"/>
            </w:pPr>
            <w:r w:rsidRPr="00CD2751">
              <w:t>Adrese:</w:t>
            </w:r>
          </w:p>
          <w:p w:rsidR="00CD2751" w:rsidRPr="00CD2751" w:rsidRDefault="00CD2751" w:rsidP="00FC072E">
            <w:pPr>
              <w:jc w:val="both"/>
            </w:pPr>
            <w:r w:rsidRPr="00CD2751">
              <w:t>Banka:</w:t>
            </w:r>
          </w:p>
          <w:p w:rsidR="00CD2751" w:rsidRPr="00CD2751" w:rsidRDefault="00CD2751" w:rsidP="00FC072E">
            <w:pPr>
              <w:jc w:val="both"/>
            </w:pPr>
            <w:r w:rsidRPr="00CD2751">
              <w:t>Konts:</w:t>
            </w:r>
          </w:p>
          <w:p w:rsidR="00CD2751" w:rsidRPr="00CD2751" w:rsidRDefault="00CD2751" w:rsidP="00FC072E">
            <w:pPr>
              <w:jc w:val="both"/>
            </w:pPr>
            <w:r w:rsidRPr="00CD2751">
              <w:t>Bankas kods:</w:t>
            </w:r>
          </w:p>
        </w:tc>
      </w:tr>
      <w:tr w:rsidR="00CD2751" w:rsidRPr="00CD2751" w:rsidTr="00FC072E">
        <w:tc>
          <w:tcPr>
            <w:tcW w:w="4643" w:type="dxa"/>
            <w:shd w:val="clear" w:color="auto" w:fill="auto"/>
          </w:tcPr>
          <w:p w:rsidR="00CD2751" w:rsidRPr="00CD2751" w:rsidRDefault="00CD2751" w:rsidP="00FC072E">
            <w:pPr>
              <w:jc w:val="both"/>
            </w:pPr>
          </w:p>
          <w:p w:rsidR="00CD2751" w:rsidRPr="00CD2751" w:rsidRDefault="00CD2751" w:rsidP="00FC072E">
            <w:pPr>
              <w:jc w:val="center"/>
            </w:pPr>
            <w:r w:rsidRPr="00CD2751">
              <w:t>V.Bārda</w:t>
            </w:r>
          </w:p>
          <w:p w:rsidR="00CD2751" w:rsidRPr="00CD2751" w:rsidRDefault="00CD2751" w:rsidP="00FC072E">
            <w:pPr>
              <w:jc w:val="both"/>
            </w:pPr>
          </w:p>
        </w:tc>
        <w:tc>
          <w:tcPr>
            <w:tcW w:w="4644" w:type="dxa"/>
            <w:shd w:val="clear" w:color="auto" w:fill="auto"/>
          </w:tcPr>
          <w:p w:rsidR="00CD2751" w:rsidRPr="00CD2751" w:rsidRDefault="00CD2751" w:rsidP="00FC072E">
            <w:pPr>
              <w:jc w:val="both"/>
            </w:pPr>
          </w:p>
          <w:p w:rsidR="00CD2751" w:rsidRPr="00CD2751" w:rsidRDefault="00CD2751" w:rsidP="00FC072E">
            <w:pPr>
              <w:jc w:val="center"/>
            </w:pPr>
            <w:r w:rsidRPr="00CD2751">
              <w:t>V. Uzvārds</w:t>
            </w:r>
          </w:p>
        </w:tc>
      </w:tr>
    </w:tbl>
    <w:p w:rsidR="00EA523C" w:rsidRPr="00CD2751" w:rsidRDefault="00EA523C" w:rsidP="00B3611A">
      <w:pPr>
        <w:jc w:val="both"/>
      </w:pPr>
    </w:p>
    <w:sectPr w:rsidR="00EA523C" w:rsidRPr="00CD2751" w:rsidSect="00B3611A">
      <w:footnotePr>
        <w:pos w:val="beneathText"/>
      </w:footnotePr>
      <w:pgSz w:w="12240" w:h="15840"/>
      <w:pgMar w:top="1077" w:right="1469" w:bottom="993" w:left="1559"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754" w:rsidRDefault="001A0754">
      <w:r>
        <w:separator/>
      </w:r>
    </w:p>
  </w:endnote>
  <w:endnote w:type="continuationSeparator" w:id="0">
    <w:p w:rsidR="001A0754" w:rsidRDefault="001A0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eo'w Ari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Times-Roman">
    <w:altName w:val="Times New Roman"/>
    <w:charset w:val="00"/>
    <w:family w:val="roman"/>
    <w:pitch w:val="default"/>
  </w:font>
  <w:font w:name="TimesNewRoman">
    <w:altName w:val="Arial Unicode MS"/>
    <w:charset w:val="80"/>
    <w:family w:val="auto"/>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83"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B1" w:rsidRDefault="005872B1" w:rsidP="006C480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6DC8">
      <w:rPr>
        <w:rStyle w:val="PageNumber"/>
        <w:noProof/>
      </w:rPr>
      <w:t>6</w:t>
    </w:r>
    <w:r>
      <w:rPr>
        <w:rStyle w:val="PageNumber"/>
      </w:rPr>
      <w:fldChar w:fldCharType="end"/>
    </w:r>
  </w:p>
  <w:p w:rsidR="005872B1" w:rsidRDefault="005872B1" w:rsidP="002D34D7">
    <w:pPr>
      <w:pStyle w:val="Footer"/>
      <w:ind w:right="360"/>
    </w:pPr>
  </w:p>
  <w:p w:rsidR="005872B1" w:rsidRDefault="005872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754" w:rsidRDefault="001A0754">
      <w:r>
        <w:separator/>
      </w:r>
    </w:p>
  </w:footnote>
  <w:footnote w:type="continuationSeparator" w:id="0">
    <w:p w:rsidR="001A0754" w:rsidRDefault="001A0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Heading1"/>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pStyle w:val="Heading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2"/>
    <w:multiLevelType w:val="multilevel"/>
    <w:tmpl w:val="00000002"/>
    <w:name w:val="WW8Num1"/>
    <w:lvl w:ilvl="0">
      <w:start w:val="4"/>
      <w:numFmt w:val="decimal"/>
      <w:lvlText w:val="%1."/>
      <w:lvlJc w:val="left"/>
      <w:pPr>
        <w:tabs>
          <w:tab w:val="num" w:pos="360"/>
        </w:tabs>
        <w:ind w:left="360" w:hanging="360"/>
      </w:pPr>
    </w:lvl>
    <w:lvl w:ilvl="1">
      <w:start w:val="1"/>
      <w:numFmt w:val="decimal"/>
      <w:lvlText w:val="%1.%2."/>
      <w:lvlJc w:val="left"/>
      <w:pPr>
        <w:tabs>
          <w:tab w:val="num" w:pos="600"/>
        </w:tabs>
        <w:ind w:left="600" w:hanging="360"/>
      </w:pPr>
    </w:lvl>
    <w:lvl w:ilvl="2">
      <w:start w:val="1"/>
      <w:numFmt w:val="decimal"/>
      <w:lvlText w:val="%1.%2.%3."/>
      <w:lvlJc w:val="left"/>
      <w:pPr>
        <w:tabs>
          <w:tab w:val="num" w:pos="1200"/>
        </w:tabs>
        <w:ind w:left="120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280"/>
        </w:tabs>
        <w:ind w:left="228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720"/>
        </w:tabs>
        <w:ind w:left="3720" w:hanging="1800"/>
      </w:pPr>
    </w:lvl>
  </w:abstractNum>
  <w:abstractNum w:abstractNumId="3">
    <w:nsid w:val="00000003"/>
    <w:multiLevelType w:val="singleLevel"/>
    <w:tmpl w:val="00000003"/>
    <w:name w:val="WW8Num2"/>
    <w:lvl w:ilvl="0">
      <w:start w:val="1"/>
      <w:numFmt w:val="decimal"/>
      <w:lvlText w:val="%1."/>
      <w:lvlJc w:val="left"/>
      <w:pPr>
        <w:tabs>
          <w:tab w:val="num" w:pos="720"/>
        </w:tabs>
        <w:ind w:left="720" w:hanging="360"/>
      </w:pPr>
    </w:lvl>
  </w:abstractNum>
  <w:abstractNum w:abstractNumId="4">
    <w:nsid w:val="00000004"/>
    <w:multiLevelType w:val="multilevel"/>
    <w:tmpl w:val="00000004"/>
    <w:name w:val="WW8Num6"/>
    <w:lvl w:ilvl="0">
      <w:start w:val="4"/>
      <w:numFmt w:val="decimal"/>
      <w:lvlText w:val="%1."/>
      <w:lvlJc w:val="left"/>
      <w:pPr>
        <w:tabs>
          <w:tab w:val="num" w:pos="540"/>
        </w:tabs>
        <w:ind w:left="540" w:hanging="540"/>
      </w:pPr>
    </w:lvl>
    <w:lvl w:ilvl="1">
      <w:start w:val="1"/>
      <w:numFmt w:val="decimal"/>
      <w:lvlText w:val="%1.%2."/>
      <w:lvlJc w:val="left"/>
      <w:pPr>
        <w:tabs>
          <w:tab w:val="num" w:pos="820"/>
        </w:tabs>
        <w:ind w:left="820" w:hanging="540"/>
      </w:pPr>
    </w:lvl>
    <w:lvl w:ilvl="2">
      <w:start w:val="1"/>
      <w:numFmt w:val="decimal"/>
      <w:lvlText w:val="%1.%2.%3."/>
      <w:lvlJc w:val="left"/>
      <w:pPr>
        <w:tabs>
          <w:tab w:val="num" w:pos="1280"/>
        </w:tabs>
        <w:ind w:left="1280" w:hanging="720"/>
      </w:pPr>
    </w:lvl>
    <w:lvl w:ilvl="3">
      <w:start w:val="1"/>
      <w:numFmt w:val="decimal"/>
      <w:lvlText w:val="%1.%2.%3.%4."/>
      <w:lvlJc w:val="left"/>
      <w:pPr>
        <w:tabs>
          <w:tab w:val="num" w:pos="1560"/>
        </w:tabs>
        <w:ind w:left="1560" w:hanging="720"/>
      </w:pPr>
    </w:lvl>
    <w:lvl w:ilvl="4">
      <w:start w:val="1"/>
      <w:numFmt w:val="decimal"/>
      <w:lvlText w:val="%1.%2.%3.%4.%5."/>
      <w:lvlJc w:val="left"/>
      <w:pPr>
        <w:tabs>
          <w:tab w:val="num" w:pos="2200"/>
        </w:tabs>
        <w:ind w:left="2200" w:hanging="1080"/>
      </w:pPr>
    </w:lvl>
    <w:lvl w:ilvl="5">
      <w:start w:val="1"/>
      <w:numFmt w:val="decimal"/>
      <w:lvlText w:val="%1.%2.%3.%4.%5.%6."/>
      <w:lvlJc w:val="left"/>
      <w:pPr>
        <w:tabs>
          <w:tab w:val="num" w:pos="2480"/>
        </w:tabs>
        <w:ind w:left="2480" w:hanging="1080"/>
      </w:pPr>
    </w:lvl>
    <w:lvl w:ilvl="6">
      <w:start w:val="1"/>
      <w:numFmt w:val="decimal"/>
      <w:lvlText w:val="%1.%2.%3.%4.%5.%6.%7."/>
      <w:lvlJc w:val="left"/>
      <w:pPr>
        <w:tabs>
          <w:tab w:val="num" w:pos="3120"/>
        </w:tabs>
        <w:ind w:left="3120" w:hanging="1440"/>
      </w:pPr>
    </w:lvl>
    <w:lvl w:ilvl="7">
      <w:start w:val="1"/>
      <w:numFmt w:val="decimal"/>
      <w:lvlText w:val="%1.%2.%3.%4.%5.%6.%7.%8."/>
      <w:lvlJc w:val="left"/>
      <w:pPr>
        <w:tabs>
          <w:tab w:val="num" w:pos="3400"/>
        </w:tabs>
        <w:ind w:left="3400" w:hanging="1440"/>
      </w:pPr>
    </w:lvl>
    <w:lvl w:ilvl="8">
      <w:start w:val="1"/>
      <w:numFmt w:val="decimal"/>
      <w:lvlText w:val="%1.%2.%3.%4.%5.%6.%7.%8.%9."/>
      <w:lvlJc w:val="left"/>
      <w:pPr>
        <w:tabs>
          <w:tab w:val="num" w:pos="4040"/>
        </w:tabs>
        <w:ind w:left="4040" w:hanging="1800"/>
      </w:pPr>
    </w:lvl>
  </w:abstractNum>
  <w:abstractNum w:abstractNumId="5">
    <w:nsid w:val="00000005"/>
    <w:multiLevelType w:val="multilevel"/>
    <w:tmpl w:val="00000005"/>
    <w:name w:val="WW8Num7"/>
    <w:lvl w:ilvl="0">
      <w:start w:val="10"/>
      <w:numFmt w:val="decimal"/>
      <w:lvlText w:val="%1."/>
      <w:lvlJc w:val="left"/>
      <w:pPr>
        <w:tabs>
          <w:tab w:val="num" w:pos="480"/>
        </w:tabs>
        <w:ind w:left="480" w:hanging="480"/>
      </w:pPr>
    </w:lvl>
    <w:lvl w:ilvl="1">
      <w:start w:val="1"/>
      <w:numFmt w:val="decimal"/>
      <w:lvlText w:val="%1.%2."/>
      <w:lvlJc w:val="left"/>
      <w:pPr>
        <w:tabs>
          <w:tab w:val="num" w:pos="720"/>
        </w:tabs>
        <w:ind w:left="720" w:hanging="480"/>
      </w:pPr>
    </w:lvl>
    <w:lvl w:ilvl="2">
      <w:start w:val="1"/>
      <w:numFmt w:val="decimal"/>
      <w:lvlText w:val="%1.%2.%3."/>
      <w:lvlJc w:val="left"/>
      <w:pPr>
        <w:tabs>
          <w:tab w:val="num" w:pos="1200"/>
        </w:tabs>
        <w:ind w:left="120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280"/>
        </w:tabs>
        <w:ind w:left="228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720"/>
        </w:tabs>
        <w:ind w:left="3720" w:hanging="1800"/>
      </w:pPr>
    </w:lvl>
  </w:abstractNum>
  <w:abstractNum w:abstractNumId="6">
    <w:nsid w:val="00000006"/>
    <w:multiLevelType w:val="singleLevel"/>
    <w:tmpl w:val="00000006"/>
    <w:name w:val="WW8Num8"/>
    <w:lvl w:ilvl="0">
      <w:start w:val="1"/>
      <w:numFmt w:val="decimal"/>
      <w:lvlText w:val="%1)"/>
      <w:lvlJc w:val="left"/>
      <w:pPr>
        <w:tabs>
          <w:tab w:val="num" w:pos="720"/>
        </w:tabs>
        <w:ind w:left="720" w:hanging="360"/>
      </w:pPr>
    </w:lvl>
  </w:abstractNum>
  <w:abstractNum w:abstractNumId="7">
    <w:nsid w:val="00000007"/>
    <w:multiLevelType w:val="singleLevel"/>
    <w:tmpl w:val="00000007"/>
    <w:name w:val="WW8Num11"/>
    <w:lvl w:ilvl="0">
      <w:start w:val="1"/>
      <w:numFmt w:val="lowerLetter"/>
      <w:lvlText w:val="%1)"/>
      <w:lvlJc w:val="left"/>
      <w:pPr>
        <w:tabs>
          <w:tab w:val="num" w:pos="921"/>
        </w:tabs>
        <w:ind w:left="921" w:hanging="360"/>
      </w:pPr>
    </w:lvl>
  </w:abstractNum>
  <w:abstractNum w:abstractNumId="8">
    <w:nsid w:val="00000008"/>
    <w:multiLevelType w:val="singleLevel"/>
    <w:tmpl w:val="00000008"/>
    <w:name w:val="WW8Num13"/>
    <w:lvl w:ilvl="0">
      <w:start w:val="1"/>
      <w:numFmt w:val="bullet"/>
      <w:lvlText w:val=""/>
      <w:lvlJc w:val="left"/>
      <w:pPr>
        <w:tabs>
          <w:tab w:val="num" w:pos="1440"/>
        </w:tabs>
        <w:ind w:left="1440" w:hanging="360"/>
      </w:pPr>
      <w:rPr>
        <w:rFonts w:ascii="Symbol" w:hAnsi="Symbol" w:cs="Symbol"/>
      </w:rPr>
    </w:lvl>
  </w:abstractNum>
  <w:abstractNum w:abstractNumId="9">
    <w:nsid w:val="00000009"/>
    <w:multiLevelType w:val="multilevel"/>
    <w:tmpl w:val="00000009"/>
    <w:name w:val="WW8Num15"/>
    <w:lvl w:ilvl="0">
      <w:start w:val="5"/>
      <w:numFmt w:val="decimal"/>
      <w:lvlText w:val="%1."/>
      <w:lvlJc w:val="left"/>
      <w:pPr>
        <w:tabs>
          <w:tab w:val="num" w:pos="360"/>
        </w:tabs>
        <w:ind w:left="360" w:hanging="360"/>
      </w:pPr>
    </w:lvl>
    <w:lvl w:ilvl="1">
      <w:start w:val="1"/>
      <w:numFmt w:val="decimal"/>
      <w:lvlText w:val="%1.%2."/>
      <w:lvlJc w:val="left"/>
      <w:pPr>
        <w:tabs>
          <w:tab w:val="num" w:pos="600"/>
        </w:tabs>
        <w:ind w:left="600" w:hanging="360"/>
      </w:pPr>
    </w:lvl>
    <w:lvl w:ilvl="2">
      <w:start w:val="1"/>
      <w:numFmt w:val="decimal"/>
      <w:lvlText w:val="%1.%2.%3."/>
      <w:lvlJc w:val="left"/>
      <w:pPr>
        <w:tabs>
          <w:tab w:val="num" w:pos="1200"/>
        </w:tabs>
        <w:ind w:left="120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280"/>
        </w:tabs>
        <w:ind w:left="228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720"/>
        </w:tabs>
        <w:ind w:left="3720" w:hanging="1800"/>
      </w:pPr>
    </w:lvl>
  </w:abstractNum>
  <w:abstractNum w:abstractNumId="10">
    <w:nsid w:val="0000000A"/>
    <w:multiLevelType w:val="multilevel"/>
    <w:tmpl w:val="0000000A"/>
    <w:name w:val="WW8Num17"/>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000000B"/>
    <w:multiLevelType w:val="multilevel"/>
    <w:tmpl w:val="0000000B"/>
    <w:name w:val="WW8Num18"/>
    <w:lvl w:ilvl="0">
      <w:start w:val="4"/>
      <w:numFmt w:val="decimal"/>
      <w:lvlText w:val="%1"/>
      <w:lvlJc w:val="left"/>
      <w:pPr>
        <w:tabs>
          <w:tab w:val="num" w:pos="435"/>
        </w:tabs>
        <w:ind w:left="435" w:hanging="435"/>
      </w:pPr>
      <w:rPr>
        <w:i/>
        <w:iCs/>
      </w:rPr>
    </w:lvl>
    <w:lvl w:ilvl="1">
      <w:start w:val="1"/>
      <w:numFmt w:val="decimal"/>
      <w:lvlText w:val="%1.%2"/>
      <w:lvlJc w:val="left"/>
      <w:pPr>
        <w:tabs>
          <w:tab w:val="num" w:pos="615"/>
        </w:tabs>
        <w:ind w:left="615" w:hanging="435"/>
      </w:pPr>
      <w:rPr>
        <w:i/>
        <w:iCs/>
      </w:rPr>
    </w:lvl>
    <w:lvl w:ilvl="2">
      <w:start w:val="3"/>
      <w:numFmt w:val="decimal"/>
      <w:lvlText w:val="%1.%2.%3"/>
      <w:lvlJc w:val="left"/>
      <w:pPr>
        <w:tabs>
          <w:tab w:val="num" w:pos="1080"/>
        </w:tabs>
        <w:ind w:left="1080" w:hanging="720"/>
      </w:pPr>
      <w:rPr>
        <w:i w:val="0"/>
        <w:iCs w:val="0"/>
        <w:color w:val="auto"/>
      </w:rPr>
    </w:lvl>
    <w:lvl w:ilvl="3">
      <w:start w:val="1"/>
      <w:numFmt w:val="decimal"/>
      <w:lvlText w:val="%1.%2.%3.%4"/>
      <w:lvlJc w:val="left"/>
      <w:pPr>
        <w:tabs>
          <w:tab w:val="num" w:pos="1260"/>
        </w:tabs>
        <w:ind w:left="1260" w:hanging="720"/>
      </w:pPr>
      <w:rPr>
        <w:i/>
        <w:iCs/>
      </w:rPr>
    </w:lvl>
    <w:lvl w:ilvl="4">
      <w:start w:val="1"/>
      <w:numFmt w:val="decimal"/>
      <w:lvlText w:val="%1.%2.%3.%4.%5"/>
      <w:lvlJc w:val="left"/>
      <w:pPr>
        <w:tabs>
          <w:tab w:val="num" w:pos="1800"/>
        </w:tabs>
        <w:ind w:left="1800" w:hanging="1080"/>
      </w:pPr>
      <w:rPr>
        <w:i/>
        <w:iCs/>
      </w:rPr>
    </w:lvl>
    <w:lvl w:ilvl="5">
      <w:start w:val="1"/>
      <w:numFmt w:val="decimal"/>
      <w:lvlText w:val="%1.%2.%3.%4.%5.%6"/>
      <w:lvlJc w:val="left"/>
      <w:pPr>
        <w:tabs>
          <w:tab w:val="num" w:pos="1980"/>
        </w:tabs>
        <w:ind w:left="1980" w:hanging="1080"/>
      </w:pPr>
      <w:rPr>
        <w:i/>
        <w:iCs/>
      </w:rPr>
    </w:lvl>
    <w:lvl w:ilvl="6">
      <w:start w:val="1"/>
      <w:numFmt w:val="decimal"/>
      <w:lvlText w:val="%1.%2.%3.%4.%5.%6.%7"/>
      <w:lvlJc w:val="left"/>
      <w:pPr>
        <w:tabs>
          <w:tab w:val="num" w:pos="2520"/>
        </w:tabs>
        <w:ind w:left="2520" w:hanging="1440"/>
      </w:pPr>
      <w:rPr>
        <w:i/>
        <w:iCs/>
      </w:rPr>
    </w:lvl>
    <w:lvl w:ilvl="7">
      <w:start w:val="1"/>
      <w:numFmt w:val="decimal"/>
      <w:lvlText w:val="%1.%2.%3.%4.%5.%6.%7.%8"/>
      <w:lvlJc w:val="left"/>
      <w:pPr>
        <w:tabs>
          <w:tab w:val="num" w:pos="2700"/>
        </w:tabs>
        <w:ind w:left="2700" w:hanging="1440"/>
      </w:pPr>
      <w:rPr>
        <w:i/>
        <w:iCs/>
      </w:rPr>
    </w:lvl>
    <w:lvl w:ilvl="8">
      <w:start w:val="1"/>
      <w:numFmt w:val="decimal"/>
      <w:lvlText w:val="%1.%2.%3.%4.%5.%6.%7.%8.%9"/>
      <w:lvlJc w:val="left"/>
      <w:pPr>
        <w:tabs>
          <w:tab w:val="num" w:pos="3240"/>
        </w:tabs>
        <w:ind w:left="3240" w:hanging="1800"/>
      </w:pPr>
      <w:rPr>
        <w:i/>
        <w:iCs/>
      </w:rPr>
    </w:lvl>
  </w:abstractNum>
  <w:abstractNum w:abstractNumId="12">
    <w:nsid w:val="0000000C"/>
    <w:multiLevelType w:val="singleLevel"/>
    <w:tmpl w:val="0000000C"/>
    <w:name w:val="WW8Num21"/>
    <w:lvl w:ilvl="0">
      <w:start w:val="1"/>
      <w:numFmt w:val="decimal"/>
      <w:lvlText w:val="%1."/>
      <w:lvlJc w:val="left"/>
      <w:pPr>
        <w:tabs>
          <w:tab w:val="num" w:pos="720"/>
        </w:tabs>
        <w:ind w:left="720" w:hanging="360"/>
      </w:pPr>
    </w:lvl>
  </w:abstractNum>
  <w:abstractNum w:abstractNumId="13">
    <w:nsid w:val="0000000D"/>
    <w:multiLevelType w:val="multilevel"/>
    <w:tmpl w:val="0000000D"/>
    <w:name w:val="WW8Num24"/>
    <w:lvl w:ilvl="0">
      <w:start w:val="6"/>
      <w:numFmt w:val="decimal"/>
      <w:lvlText w:val="%1."/>
      <w:lvlJc w:val="left"/>
      <w:pPr>
        <w:tabs>
          <w:tab w:val="num" w:pos="540"/>
        </w:tabs>
        <w:ind w:left="540" w:hanging="54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4">
    <w:nsid w:val="0000000E"/>
    <w:multiLevelType w:val="multilevel"/>
    <w:tmpl w:val="0000000E"/>
    <w:name w:val="WW8Num25"/>
    <w:lvl w:ilvl="0">
      <w:start w:val="2"/>
      <w:numFmt w:val="decimal"/>
      <w:lvlText w:val="%1."/>
      <w:lvlJc w:val="left"/>
      <w:pPr>
        <w:tabs>
          <w:tab w:val="num" w:pos="720"/>
        </w:tabs>
        <w:ind w:left="720" w:hanging="720"/>
      </w:pPr>
      <w:rPr>
        <w:color w:val="000000"/>
      </w:rPr>
    </w:lvl>
    <w:lvl w:ilvl="1">
      <w:start w:val="5"/>
      <w:numFmt w:val="decimal"/>
      <w:lvlText w:val="%1.%2."/>
      <w:lvlJc w:val="left"/>
      <w:pPr>
        <w:tabs>
          <w:tab w:val="num" w:pos="960"/>
        </w:tabs>
        <w:ind w:left="960" w:hanging="720"/>
      </w:pPr>
      <w:rPr>
        <w:color w:val="000000"/>
      </w:rPr>
    </w:lvl>
    <w:lvl w:ilvl="2">
      <w:start w:val="2"/>
      <w:numFmt w:val="decimal"/>
      <w:lvlText w:val="%1.%2.%3."/>
      <w:lvlJc w:val="left"/>
      <w:pPr>
        <w:tabs>
          <w:tab w:val="num" w:pos="1200"/>
        </w:tabs>
        <w:ind w:left="1200" w:hanging="720"/>
      </w:pPr>
      <w:rPr>
        <w:color w:val="000000"/>
      </w:rPr>
    </w:lvl>
    <w:lvl w:ilvl="3">
      <w:start w:val="1"/>
      <w:numFmt w:val="decimal"/>
      <w:lvlText w:val="%1.%2.%3.%4."/>
      <w:lvlJc w:val="left"/>
      <w:pPr>
        <w:tabs>
          <w:tab w:val="num" w:pos="1440"/>
        </w:tabs>
        <w:ind w:left="1440" w:hanging="720"/>
      </w:pPr>
      <w:rPr>
        <w:color w:val="000000"/>
      </w:rPr>
    </w:lvl>
    <w:lvl w:ilvl="4">
      <w:start w:val="1"/>
      <w:numFmt w:val="decimal"/>
      <w:lvlText w:val="%1.%2.%3.%4.%5."/>
      <w:lvlJc w:val="left"/>
      <w:pPr>
        <w:tabs>
          <w:tab w:val="num" w:pos="2040"/>
        </w:tabs>
        <w:ind w:left="2040" w:hanging="1080"/>
      </w:pPr>
      <w:rPr>
        <w:color w:val="000000"/>
      </w:rPr>
    </w:lvl>
    <w:lvl w:ilvl="5">
      <w:start w:val="1"/>
      <w:numFmt w:val="decimal"/>
      <w:lvlText w:val="%1.%2.%3.%4.%5.%6."/>
      <w:lvlJc w:val="left"/>
      <w:pPr>
        <w:tabs>
          <w:tab w:val="num" w:pos="2280"/>
        </w:tabs>
        <w:ind w:left="2280" w:hanging="1080"/>
      </w:pPr>
      <w:rPr>
        <w:color w:val="000000"/>
      </w:rPr>
    </w:lvl>
    <w:lvl w:ilvl="6">
      <w:start w:val="1"/>
      <w:numFmt w:val="decimal"/>
      <w:lvlText w:val="%1.%2.%3.%4.%5.%6.%7."/>
      <w:lvlJc w:val="left"/>
      <w:pPr>
        <w:tabs>
          <w:tab w:val="num" w:pos="2880"/>
        </w:tabs>
        <w:ind w:left="2880" w:hanging="1440"/>
      </w:pPr>
      <w:rPr>
        <w:color w:val="000000"/>
      </w:rPr>
    </w:lvl>
    <w:lvl w:ilvl="7">
      <w:start w:val="1"/>
      <w:numFmt w:val="decimal"/>
      <w:lvlText w:val="%1.%2.%3.%4.%5.%6.%7.%8."/>
      <w:lvlJc w:val="left"/>
      <w:pPr>
        <w:tabs>
          <w:tab w:val="num" w:pos="3120"/>
        </w:tabs>
        <w:ind w:left="3120" w:hanging="1440"/>
      </w:pPr>
      <w:rPr>
        <w:color w:val="000000"/>
      </w:rPr>
    </w:lvl>
    <w:lvl w:ilvl="8">
      <w:start w:val="1"/>
      <w:numFmt w:val="decimal"/>
      <w:lvlText w:val="%1.%2.%3.%4.%5.%6.%7.%8.%9."/>
      <w:lvlJc w:val="left"/>
      <w:pPr>
        <w:tabs>
          <w:tab w:val="num" w:pos="3720"/>
        </w:tabs>
        <w:ind w:left="3720" w:hanging="1800"/>
      </w:pPr>
      <w:rPr>
        <w:color w:val="000000"/>
      </w:rPr>
    </w:lvl>
  </w:abstractNum>
  <w:abstractNum w:abstractNumId="15">
    <w:nsid w:val="0000000F"/>
    <w:multiLevelType w:val="multilevel"/>
    <w:tmpl w:val="0000000F"/>
    <w:name w:val="WW8Num26"/>
    <w:lvl w:ilvl="0">
      <w:start w:val="10"/>
      <w:numFmt w:val="decimal"/>
      <w:lvlText w:val="%1."/>
      <w:lvlJc w:val="left"/>
      <w:pPr>
        <w:tabs>
          <w:tab w:val="num" w:pos="720"/>
        </w:tabs>
        <w:ind w:left="720" w:hanging="360"/>
      </w:pPr>
    </w:lvl>
    <w:lvl w:ilvl="1">
      <w:numFmt w:val="none"/>
      <w:suff w:val="nothing"/>
      <w:lvlText w:val=""/>
      <w:lvlJc w:val="left"/>
      <w:pPr>
        <w:tabs>
          <w:tab w:val="num" w:pos="0"/>
        </w:tabs>
      </w:pPr>
    </w:lvl>
    <w:lvl w:ilvl="2">
      <w:numFmt w:val="none"/>
      <w:suff w:val="nothing"/>
      <w:lvlText w:val=""/>
      <w:lvlJc w:val="left"/>
      <w:pPr>
        <w:tabs>
          <w:tab w:val="num" w:pos="0"/>
        </w:tabs>
      </w:pPr>
    </w:lvl>
    <w:lvl w:ilvl="3">
      <w:numFmt w:val="none"/>
      <w:suff w:val="nothing"/>
      <w:lvlText w:val=""/>
      <w:lvlJc w:val="left"/>
      <w:pPr>
        <w:tabs>
          <w:tab w:val="num" w:pos="0"/>
        </w:tabs>
      </w:pPr>
    </w:lvl>
    <w:lvl w:ilvl="4">
      <w:numFmt w:val="none"/>
      <w:suff w:val="nothing"/>
      <w:lvlText w:val=""/>
      <w:lvlJc w:val="left"/>
      <w:pPr>
        <w:tabs>
          <w:tab w:val="num" w:pos="0"/>
        </w:tabs>
      </w:pPr>
    </w:lvl>
    <w:lvl w:ilvl="5">
      <w:numFmt w:val="none"/>
      <w:suff w:val="nothing"/>
      <w:lvlText w:val=""/>
      <w:lvlJc w:val="left"/>
      <w:pPr>
        <w:tabs>
          <w:tab w:val="num" w:pos="0"/>
        </w:tabs>
      </w:pPr>
    </w:lvl>
    <w:lvl w:ilvl="6">
      <w:numFmt w:val="none"/>
      <w:suff w:val="nothing"/>
      <w:lvlText w:val=""/>
      <w:lvlJc w:val="left"/>
      <w:pPr>
        <w:tabs>
          <w:tab w:val="num" w:pos="0"/>
        </w:tabs>
      </w:pPr>
    </w:lvl>
    <w:lvl w:ilvl="7">
      <w:numFmt w:val="none"/>
      <w:suff w:val="nothing"/>
      <w:lvlText w:val=""/>
      <w:lvlJc w:val="left"/>
      <w:pPr>
        <w:tabs>
          <w:tab w:val="num" w:pos="0"/>
        </w:tabs>
      </w:pPr>
    </w:lvl>
    <w:lvl w:ilvl="8">
      <w:numFmt w:val="none"/>
      <w:suff w:val="nothing"/>
      <w:lvlText w:val=""/>
      <w:lvlJc w:val="left"/>
      <w:pPr>
        <w:tabs>
          <w:tab w:val="num" w:pos="0"/>
        </w:tabs>
      </w:pPr>
    </w:lvl>
  </w:abstractNum>
  <w:abstractNum w:abstractNumId="16">
    <w:nsid w:val="00000010"/>
    <w:multiLevelType w:val="multilevel"/>
    <w:tmpl w:val="00000010"/>
    <w:name w:val="WW8Num29"/>
    <w:lvl w:ilvl="0">
      <w:start w:val="3"/>
      <w:numFmt w:val="decimal"/>
      <w:lvlText w:val="%1."/>
      <w:lvlJc w:val="left"/>
      <w:pPr>
        <w:tabs>
          <w:tab w:val="num" w:pos="360"/>
        </w:tabs>
        <w:ind w:left="360" w:hanging="360"/>
      </w:pPr>
    </w:lvl>
    <w:lvl w:ilvl="1">
      <w:start w:val="1"/>
      <w:numFmt w:val="decimal"/>
      <w:lvlText w:val="%1.%2."/>
      <w:lvlJc w:val="left"/>
      <w:pPr>
        <w:tabs>
          <w:tab w:val="num" w:pos="600"/>
        </w:tabs>
        <w:ind w:left="600" w:hanging="360"/>
      </w:pPr>
    </w:lvl>
    <w:lvl w:ilvl="2">
      <w:start w:val="1"/>
      <w:numFmt w:val="decimal"/>
      <w:lvlText w:val="%1.%2.%3."/>
      <w:lvlJc w:val="left"/>
      <w:pPr>
        <w:tabs>
          <w:tab w:val="num" w:pos="1200"/>
        </w:tabs>
        <w:ind w:left="120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280"/>
        </w:tabs>
        <w:ind w:left="228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720"/>
        </w:tabs>
        <w:ind w:left="3720" w:hanging="1800"/>
      </w:pPr>
    </w:lvl>
  </w:abstractNum>
  <w:abstractNum w:abstractNumId="17">
    <w:nsid w:val="00000011"/>
    <w:multiLevelType w:val="singleLevel"/>
    <w:tmpl w:val="00000011"/>
    <w:name w:val="WW8Num33"/>
    <w:lvl w:ilvl="0">
      <w:start w:val="1"/>
      <w:numFmt w:val="bullet"/>
      <w:lvlText w:val=""/>
      <w:lvlJc w:val="left"/>
      <w:pPr>
        <w:tabs>
          <w:tab w:val="num" w:pos="1440"/>
        </w:tabs>
        <w:ind w:left="1440" w:hanging="360"/>
      </w:pPr>
      <w:rPr>
        <w:rFonts w:ascii="Symbol" w:hAnsi="Symbol" w:cs="Symbol"/>
      </w:rPr>
    </w:lvl>
  </w:abstractNum>
  <w:abstractNum w:abstractNumId="18">
    <w:nsid w:val="00000012"/>
    <w:multiLevelType w:val="multilevel"/>
    <w:tmpl w:val="00000012"/>
    <w:name w:val="WW8Num34"/>
    <w:lvl w:ilvl="0">
      <w:start w:val="4"/>
      <w:numFmt w:val="decimal"/>
      <w:lvlText w:val="%1."/>
      <w:lvlJc w:val="left"/>
      <w:pPr>
        <w:tabs>
          <w:tab w:val="num" w:pos="540"/>
        </w:tabs>
        <w:ind w:left="540" w:hanging="540"/>
      </w:pPr>
    </w:lvl>
    <w:lvl w:ilvl="1">
      <w:start w:val="2"/>
      <w:numFmt w:val="decimal"/>
      <w:lvlText w:val="%1.%2."/>
      <w:lvlJc w:val="left"/>
      <w:pPr>
        <w:tabs>
          <w:tab w:val="num" w:pos="900"/>
        </w:tabs>
        <w:ind w:left="90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19">
    <w:nsid w:val="00000013"/>
    <w:multiLevelType w:val="multilevel"/>
    <w:tmpl w:val="00000013"/>
    <w:name w:val="WW8Num36"/>
    <w:lvl w:ilvl="0">
      <w:start w:val="3"/>
      <w:numFmt w:val="decimal"/>
      <w:lvlText w:val="%1."/>
      <w:lvlJc w:val="left"/>
      <w:pPr>
        <w:tabs>
          <w:tab w:val="num" w:pos="540"/>
        </w:tabs>
        <w:ind w:left="540" w:hanging="540"/>
      </w:pPr>
    </w:lvl>
    <w:lvl w:ilvl="1">
      <w:start w:val="1"/>
      <w:numFmt w:val="decimal"/>
      <w:lvlText w:val="%1.%2."/>
      <w:lvlJc w:val="left"/>
      <w:pPr>
        <w:tabs>
          <w:tab w:val="num" w:pos="900"/>
        </w:tabs>
        <w:ind w:left="900" w:hanging="540"/>
      </w:pPr>
    </w:lvl>
    <w:lvl w:ilvl="2">
      <w:start w:val="2"/>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0">
    <w:nsid w:val="00000014"/>
    <w:multiLevelType w:val="multilevel"/>
    <w:tmpl w:val="00000014"/>
    <w:name w:val="WW8Num39"/>
    <w:lvl w:ilvl="0">
      <w:start w:val="4"/>
      <w:numFmt w:val="decimal"/>
      <w:lvlText w:val="%1."/>
      <w:lvlJc w:val="left"/>
      <w:pPr>
        <w:tabs>
          <w:tab w:val="num" w:pos="540"/>
        </w:tabs>
        <w:ind w:left="540" w:hanging="540"/>
      </w:pPr>
    </w:lvl>
    <w:lvl w:ilvl="1">
      <w:start w:val="1"/>
      <w:numFmt w:val="decimal"/>
      <w:lvlText w:val="%1.%2."/>
      <w:lvlJc w:val="left"/>
      <w:pPr>
        <w:tabs>
          <w:tab w:val="num" w:pos="900"/>
        </w:tabs>
        <w:ind w:left="900" w:hanging="720"/>
      </w:pPr>
    </w:lvl>
    <w:lvl w:ilvl="2">
      <w:start w:val="2"/>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21">
    <w:nsid w:val="032D7B3A"/>
    <w:multiLevelType w:val="multilevel"/>
    <w:tmpl w:val="AF140F26"/>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03C54AED"/>
    <w:multiLevelType w:val="hybridMultilevel"/>
    <w:tmpl w:val="ACB63D82"/>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3">
    <w:nsid w:val="04EE53C2"/>
    <w:multiLevelType w:val="hybridMultilevel"/>
    <w:tmpl w:val="1F88095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nsid w:val="06D07E81"/>
    <w:multiLevelType w:val="hybridMultilevel"/>
    <w:tmpl w:val="EBE2C0D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09E96310"/>
    <w:multiLevelType w:val="hybridMultilevel"/>
    <w:tmpl w:val="665A1228"/>
    <w:lvl w:ilvl="0" w:tplc="FD08C06E">
      <w:start w:val="1"/>
      <w:numFmt w:val="bullet"/>
      <w:lvlText w:val=""/>
      <w:lvlJc w:val="left"/>
      <w:pPr>
        <w:tabs>
          <w:tab w:val="num" w:pos="1080"/>
        </w:tabs>
        <w:ind w:left="1080" w:hanging="360"/>
      </w:pPr>
      <w:rPr>
        <w:rFonts w:ascii="Wingdings" w:hAnsi="Wingdings" w:cs="Wingdings"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cs="Wingdings" w:hint="default"/>
      </w:rPr>
    </w:lvl>
    <w:lvl w:ilvl="3" w:tplc="04260001">
      <w:start w:val="1"/>
      <w:numFmt w:val="bullet"/>
      <w:lvlText w:val=""/>
      <w:lvlJc w:val="left"/>
      <w:pPr>
        <w:tabs>
          <w:tab w:val="num" w:pos="3240"/>
        </w:tabs>
        <w:ind w:left="3240" w:hanging="360"/>
      </w:pPr>
      <w:rPr>
        <w:rFonts w:ascii="Symbol" w:hAnsi="Symbol" w:cs="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cs="Wingdings" w:hint="default"/>
      </w:rPr>
    </w:lvl>
    <w:lvl w:ilvl="6" w:tplc="04260001">
      <w:start w:val="1"/>
      <w:numFmt w:val="bullet"/>
      <w:lvlText w:val=""/>
      <w:lvlJc w:val="left"/>
      <w:pPr>
        <w:tabs>
          <w:tab w:val="num" w:pos="5400"/>
        </w:tabs>
        <w:ind w:left="5400" w:hanging="360"/>
      </w:pPr>
      <w:rPr>
        <w:rFonts w:ascii="Symbol" w:hAnsi="Symbol" w:cs="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cs="Wingdings" w:hint="default"/>
      </w:rPr>
    </w:lvl>
  </w:abstractNum>
  <w:abstractNum w:abstractNumId="26">
    <w:nsid w:val="0C67054F"/>
    <w:multiLevelType w:val="hybridMultilevel"/>
    <w:tmpl w:val="B02ACAC8"/>
    <w:lvl w:ilvl="0" w:tplc="0426000F">
      <w:start w:val="3"/>
      <w:numFmt w:val="decimal"/>
      <w:lvlText w:val="%1."/>
      <w:lvlJc w:val="left"/>
      <w:pPr>
        <w:tabs>
          <w:tab w:val="num" w:pos="720"/>
        </w:tabs>
        <w:ind w:left="720" w:hanging="360"/>
      </w:pPr>
      <w:rPr>
        <w:rFonts w:hint="default"/>
        <w:b w:val="0"/>
        <w:bCs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7">
    <w:nsid w:val="0DDC6561"/>
    <w:multiLevelType w:val="hybridMultilevel"/>
    <w:tmpl w:val="E9002E58"/>
    <w:lvl w:ilvl="0" w:tplc="C060A118">
      <w:start w:val="1"/>
      <w:numFmt w:val="bullet"/>
      <w:lvlText w:val=""/>
      <w:lvlJc w:val="left"/>
      <w:pPr>
        <w:tabs>
          <w:tab w:val="num" w:pos="1800"/>
        </w:tabs>
        <w:ind w:left="1800" w:hanging="360"/>
      </w:pPr>
      <w:rPr>
        <w:rFonts w:ascii="Symbol" w:hAnsi="Symbol" w:cs="Symbol" w:hint="default"/>
        <w:color w:val="auto"/>
        <w:sz w:val="22"/>
        <w:szCs w:val="22"/>
      </w:rPr>
    </w:lvl>
    <w:lvl w:ilvl="1" w:tplc="04260003">
      <w:start w:val="1"/>
      <w:numFmt w:val="bullet"/>
      <w:lvlText w:val="o"/>
      <w:lvlJc w:val="left"/>
      <w:pPr>
        <w:tabs>
          <w:tab w:val="num" w:pos="1980"/>
        </w:tabs>
        <w:ind w:left="1980" w:hanging="360"/>
      </w:pPr>
      <w:rPr>
        <w:rFonts w:ascii="Courier New" w:hAnsi="Courier New" w:cs="Courier New" w:hint="default"/>
      </w:rPr>
    </w:lvl>
    <w:lvl w:ilvl="2" w:tplc="04260005">
      <w:start w:val="1"/>
      <w:numFmt w:val="bullet"/>
      <w:lvlText w:val=""/>
      <w:lvlJc w:val="left"/>
      <w:pPr>
        <w:tabs>
          <w:tab w:val="num" w:pos="2700"/>
        </w:tabs>
        <w:ind w:left="2700" w:hanging="360"/>
      </w:pPr>
      <w:rPr>
        <w:rFonts w:ascii="Wingdings" w:hAnsi="Wingdings" w:cs="Wingdings" w:hint="default"/>
      </w:rPr>
    </w:lvl>
    <w:lvl w:ilvl="3" w:tplc="04260001">
      <w:start w:val="1"/>
      <w:numFmt w:val="bullet"/>
      <w:lvlText w:val=""/>
      <w:lvlJc w:val="left"/>
      <w:pPr>
        <w:tabs>
          <w:tab w:val="num" w:pos="3420"/>
        </w:tabs>
        <w:ind w:left="3420" w:hanging="360"/>
      </w:pPr>
      <w:rPr>
        <w:rFonts w:ascii="Symbol" w:hAnsi="Symbol" w:cs="Symbol" w:hint="default"/>
      </w:rPr>
    </w:lvl>
    <w:lvl w:ilvl="4" w:tplc="04260003">
      <w:start w:val="1"/>
      <w:numFmt w:val="bullet"/>
      <w:lvlText w:val="o"/>
      <w:lvlJc w:val="left"/>
      <w:pPr>
        <w:tabs>
          <w:tab w:val="num" w:pos="4140"/>
        </w:tabs>
        <w:ind w:left="4140" w:hanging="360"/>
      </w:pPr>
      <w:rPr>
        <w:rFonts w:ascii="Courier New" w:hAnsi="Courier New" w:cs="Courier New" w:hint="default"/>
      </w:rPr>
    </w:lvl>
    <w:lvl w:ilvl="5" w:tplc="04260005">
      <w:start w:val="1"/>
      <w:numFmt w:val="bullet"/>
      <w:lvlText w:val=""/>
      <w:lvlJc w:val="left"/>
      <w:pPr>
        <w:tabs>
          <w:tab w:val="num" w:pos="4860"/>
        </w:tabs>
        <w:ind w:left="4860" w:hanging="360"/>
      </w:pPr>
      <w:rPr>
        <w:rFonts w:ascii="Wingdings" w:hAnsi="Wingdings" w:cs="Wingdings" w:hint="default"/>
      </w:rPr>
    </w:lvl>
    <w:lvl w:ilvl="6" w:tplc="04260001">
      <w:start w:val="1"/>
      <w:numFmt w:val="bullet"/>
      <w:lvlText w:val=""/>
      <w:lvlJc w:val="left"/>
      <w:pPr>
        <w:tabs>
          <w:tab w:val="num" w:pos="5580"/>
        </w:tabs>
        <w:ind w:left="5580" w:hanging="360"/>
      </w:pPr>
      <w:rPr>
        <w:rFonts w:ascii="Symbol" w:hAnsi="Symbol" w:cs="Symbol" w:hint="default"/>
      </w:rPr>
    </w:lvl>
    <w:lvl w:ilvl="7" w:tplc="04260003">
      <w:start w:val="1"/>
      <w:numFmt w:val="bullet"/>
      <w:lvlText w:val="o"/>
      <w:lvlJc w:val="left"/>
      <w:pPr>
        <w:tabs>
          <w:tab w:val="num" w:pos="6300"/>
        </w:tabs>
        <w:ind w:left="6300" w:hanging="360"/>
      </w:pPr>
      <w:rPr>
        <w:rFonts w:ascii="Courier New" w:hAnsi="Courier New" w:cs="Courier New" w:hint="default"/>
      </w:rPr>
    </w:lvl>
    <w:lvl w:ilvl="8" w:tplc="04260005">
      <w:start w:val="1"/>
      <w:numFmt w:val="bullet"/>
      <w:lvlText w:val=""/>
      <w:lvlJc w:val="left"/>
      <w:pPr>
        <w:tabs>
          <w:tab w:val="num" w:pos="7020"/>
        </w:tabs>
        <w:ind w:left="7020" w:hanging="360"/>
      </w:pPr>
      <w:rPr>
        <w:rFonts w:ascii="Wingdings" w:hAnsi="Wingdings" w:cs="Wingdings" w:hint="default"/>
      </w:rPr>
    </w:lvl>
  </w:abstractNum>
  <w:abstractNum w:abstractNumId="28">
    <w:nsid w:val="0EA03651"/>
    <w:multiLevelType w:val="hybridMultilevel"/>
    <w:tmpl w:val="1980B53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nsid w:val="16421378"/>
    <w:multiLevelType w:val="multilevel"/>
    <w:tmpl w:val="8AE4D9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19C37C8E"/>
    <w:multiLevelType w:val="hybridMultilevel"/>
    <w:tmpl w:val="6438518A"/>
    <w:lvl w:ilvl="0" w:tplc="C060A118">
      <w:start w:val="1"/>
      <w:numFmt w:val="bullet"/>
      <w:lvlText w:val=""/>
      <w:lvlJc w:val="left"/>
      <w:pPr>
        <w:tabs>
          <w:tab w:val="num" w:pos="1800"/>
        </w:tabs>
        <w:ind w:left="1800" w:hanging="360"/>
      </w:pPr>
      <w:rPr>
        <w:rFonts w:ascii="Symbol" w:hAnsi="Symbol" w:cs="Symbol" w:hint="default"/>
        <w:color w:val="auto"/>
        <w:sz w:val="22"/>
        <w:szCs w:val="22"/>
      </w:rPr>
    </w:lvl>
    <w:lvl w:ilvl="1" w:tplc="04260003">
      <w:start w:val="1"/>
      <w:numFmt w:val="bullet"/>
      <w:lvlText w:val="o"/>
      <w:lvlJc w:val="left"/>
      <w:pPr>
        <w:tabs>
          <w:tab w:val="num" w:pos="1980"/>
        </w:tabs>
        <w:ind w:left="1980" w:hanging="360"/>
      </w:pPr>
      <w:rPr>
        <w:rFonts w:ascii="Courier New" w:hAnsi="Courier New" w:cs="Courier New" w:hint="default"/>
      </w:rPr>
    </w:lvl>
    <w:lvl w:ilvl="2" w:tplc="04260005">
      <w:start w:val="1"/>
      <w:numFmt w:val="bullet"/>
      <w:lvlText w:val=""/>
      <w:lvlJc w:val="left"/>
      <w:pPr>
        <w:tabs>
          <w:tab w:val="num" w:pos="2700"/>
        </w:tabs>
        <w:ind w:left="2700" w:hanging="360"/>
      </w:pPr>
      <w:rPr>
        <w:rFonts w:ascii="Wingdings" w:hAnsi="Wingdings" w:cs="Wingdings" w:hint="default"/>
      </w:rPr>
    </w:lvl>
    <w:lvl w:ilvl="3" w:tplc="04260001">
      <w:start w:val="1"/>
      <w:numFmt w:val="bullet"/>
      <w:lvlText w:val=""/>
      <w:lvlJc w:val="left"/>
      <w:pPr>
        <w:tabs>
          <w:tab w:val="num" w:pos="3420"/>
        </w:tabs>
        <w:ind w:left="3420" w:hanging="360"/>
      </w:pPr>
      <w:rPr>
        <w:rFonts w:ascii="Symbol" w:hAnsi="Symbol" w:cs="Symbol" w:hint="default"/>
      </w:rPr>
    </w:lvl>
    <w:lvl w:ilvl="4" w:tplc="04260003">
      <w:start w:val="1"/>
      <w:numFmt w:val="bullet"/>
      <w:lvlText w:val="o"/>
      <w:lvlJc w:val="left"/>
      <w:pPr>
        <w:tabs>
          <w:tab w:val="num" w:pos="4140"/>
        </w:tabs>
        <w:ind w:left="4140" w:hanging="360"/>
      </w:pPr>
      <w:rPr>
        <w:rFonts w:ascii="Courier New" w:hAnsi="Courier New" w:cs="Courier New" w:hint="default"/>
      </w:rPr>
    </w:lvl>
    <w:lvl w:ilvl="5" w:tplc="04260005">
      <w:start w:val="1"/>
      <w:numFmt w:val="bullet"/>
      <w:lvlText w:val=""/>
      <w:lvlJc w:val="left"/>
      <w:pPr>
        <w:tabs>
          <w:tab w:val="num" w:pos="4860"/>
        </w:tabs>
        <w:ind w:left="4860" w:hanging="360"/>
      </w:pPr>
      <w:rPr>
        <w:rFonts w:ascii="Wingdings" w:hAnsi="Wingdings" w:cs="Wingdings" w:hint="default"/>
      </w:rPr>
    </w:lvl>
    <w:lvl w:ilvl="6" w:tplc="04260001">
      <w:start w:val="1"/>
      <w:numFmt w:val="bullet"/>
      <w:lvlText w:val=""/>
      <w:lvlJc w:val="left"/>
      <w:pPr>
        <w:tabs>
          <w:tab w:val="num" w:pos="5580"/>
        </w:tabs>
        <w:ind w:left="5580" w:hanging="360"/>
      </w:pPr>
      <w:rPr>
        <w:rFonts w:ascii="Symbol" w:hAnsi="Symbol" w:cs="Symbol" w:hint="default"/>
      </w:rPr>
    </w:lvl>
    <w:lvl w:ilvl="7" w:tplc="04260003">
      <w:start w:val="1"/>
      <w:numFmt w:val="bullet"/>
      <w:lvlText w:val="o"/>
      <w:lvlJc w:val="left"/>
      <w:pPr>
        <w:tabs>
          <w:tab w:val="num" w:pos="6300"/>
        </w:tabs>
        <w:ind w:left="6300" w:hanging="360"/>
      </w:pPr>
      <w:rPr>
        <w:rFonts w:ascii="Courier New" w:hAnsi="Courier New" w:cs="Courier New" w:hint="default"/>
      </w:rPr>
    </w:lvl>
    <w:lvl w:ilvl="8" w:tplc="04260005">
      <w:start w:val="1"/>
      <w:numFmt w:val="bullet"/>
      <w:lvlText w:val=""/>
      <w:lvlJc w:val="left"/>
      <w:pPr>
        <w:tabs>
          <w:tab w:val="num" w:pos="7020"/>
        </w:tabs>
        <w:ind w:left="7020" w:hanging="360"/>
      </w:pPr>
      <w:rPr>
        <w:rFonts w:ascii="Wingdings" w:hAnsi="Wingdings" w:cs="Wingdings" w:hint="default"/>
      </w:rPr>
    </w:lvl>
  </w:abstractNum>
  <w:abstractNum w:abstractNumId="31">
    <w:nsid w:val="24AC0D6E"/>
    <w:multiLevelType w:val="hybridMultilevel"/>
    <w:tmpl w:val="F2426B9C"/>
    <w:lvl w:ilvl="0" w:tplc="C060A118">
      <w:start w:val="1"/>
      <w:numFmt w:val="bullet"/>
      <w:lvlText w:val=""/>
      <w:lvlJc w:val="left"/>
      <w:pPr>
        <w:tabs>
          <w:tab w:val="num" w:pos="1260"/>
        </w:tabs>
        <w:ind w:left="1260" w:hanging="360"/>
      </w:pPr>
      <w:rPr>
        <w:rFonts w:ascii="Symbol" w:hAnsi="Symbol" w:cs="Symbol" w:hint="default"/>
        <w:color w:val="auto"/>
        <w:sz w:val="22"/>
        <w:szCs w:val="2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32">
    <w:nsid w:val="25184E13"/>
    <w:multiLevelType w:val="hybridMultilevel"/>
    <w:tmpl w:val="DF80C6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nsid w:val="2F283EBD"/>
    <w:multiLevelType w:val="hybridMultilevel"/>
    <w:tmpl w:val="8B8CFFA8"/>
    <w:lvl w:ilvl="0" w:tplc="0426000F">
      <w:start w:val="7"/>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4">
    <w:nsid w:val="33DF35BA"/>
    <w:multiLevelType w:val="multilevel"/>
    <w:tmpl w:val="A960458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430" w:hanging="720"/>
      </w:pPr>
      <w:rPr>
        <w:rFonts w:hint="default"/>
        <w:b/>
      </w:rPr>
    </w:lvl>
    <w:lvl w:ilvl="3">
      <w:start w:val="1"/>
      <w:numFmt w:val="decimal"/>
      <w:isLgl/>
      <w:lvlText w:val="%4."/>
      <w:lvlJc w:val="left"/>
      <w:pPr>
        <w:ind w:left="1080" w:hanging="720"/>
      </w:pPr>
      <w:rPr>
        <w:rFonts w:ascii="Times New Roman" w:eastAsia="Times New Roman" w:hAnsi="Times New Roman" w:cs="Times New Roman"/>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3BDE6447"/>
    <w:multiLevelType w:val="multilevel"/>
    <w:tmpl w:val="F7947FD4"/>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03C6F5D"/>
    <w:multiLevelType w:val="hybridMultilevel"/>
    <w:tmpl w:val="DA987F2E"/>
    <w:lvl w:ilvl="0" w:tplc="0426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4608594B"/>
    <w:multiLevelType w:val="hybridMultilevel"/>
    <w:tmpl w:val="B498B6BA"/>
    <w:lvl w:ilvl="0" w:tplc="C060A118">
      <w:start w:val="1"/>
      <w:numFmt w:val="bullet"/>
      <w:lvlText w:val=""/>
      <w:lvlJc w:val="left"/>
      <w:pPr>
        <w:tabs>
          <w:tab w:val="num" w:pos="1800"/>
        </w:tabs>
        <w:ind w:left="1800" w:hanging="360"/>
      </w:pPr>
      <w:rPr>
        <w:rFonts w:ascii="Symbol" w:hAnsi="Symbol" w:cs="Symbol" w:hint="default"/>
        <w:color w:val="auto"/>
        <w:sz w:val="22"/>
        <w:szCs w:val="22"/>
      </w:rPr>
    </w:lvl>
    <w:lvl w:ilvl="1" w:tplc="04260003">
      <w:start w:val="1"/>
      <w:numFmt w:val="bullet"/>
      <w:lvlText w:val="o"/>
      <w:lvlJc w:val="left"/>
      <w:pPr>
        <w:tabs>
          <w:tab w:val="num" w:pos="1980"/>
        </w:tabs>
        <w:ind w:left="1980" w:hanging="360"/>
      </w:pPr>
      <w:rPr>
        <w:rFonts w:ascii="Courier New" w:hAnsi="Courier New" w:cs="Courier New" w:hint="default"/>
      </w:rPr>
    </w:lvl>
    <w:lvl w:ilvl="2" w:tplc="04260005">
      <w:start w:val="1"/>
      <w:numFmt w:val="bullet"/>
      <w:lvlText w:val=""/>
      <w:lvlJc w:val="left"/>
      <w:pPr>
        <w:tabs>
          <w:tab w:val="num" w:pos="2700"/>
        </w:tabs>
        <w:ind w:left="2700" w:hanging="360"/>
      </w:pPr>
      <w:rPr>
        <w:rFonts w:ascii="Wingdings" w:hAnsi="Wingdings" w:cs="Wingdings" w:hint="default"/>
      </w:rPr>
    </w:lvl>
    <w:lvl w:ilvl="3" w:tplc="04260001">
      <w:start w:val="1"/>
      <w:numFmt w:val="bullet"/>
      <w:lvlText w:val=""/>
      <w:lvlJc w:val="left"/>
      <w:pPr>
        <w:tabs>
          <w:tab w:val="num" w:pos="3420"/>
        </w:tabs>
        <w:ind w:left="3420" w:hanging="360"/>
      </w:pPr>
      <w:rPr>
        <w:rFonts w:ascii="Symbol" w:hAnsi="Symbol" w:cs="Symbol" w:hint="default"/>
      </w:rPr>
    </w:lvl>
    <w:lvl w:ilvl="4" w:tplc="04260003">
      <w:start w:val="1"/>
      <w:numFmt w:val="bullet"/>
      <w:lvlText w:val="o"/>
      <w:lvlJc w:val="left"/>
      <w:pPr>
        <w:tabs>
          <w:tab w:val="num" w:pos="4140"/>
        </w:tabs>
        <w:ind w:left="4140" w:hanging="360"/>
      </w:pPr>
      <w:rPr>
        <w:rFonts w:ascii="Courier New" w:hAnsi="Courier New" w:cs="Courier New" w:hint="default"/>
      </w:rPr>
    </w:lvl>
    <w:lvl w:ilvl="5" w:tplc="04260005">
      <w:start w:val="1"/>
      <w:numFmt w:val="bullet"/>
      <w:lvlText w:val=""/>
      <w:lvlJc w:val="left"/>
      <w:pPr>
        <w:tabs>
          <w:tab w:val="num" w:pos="4860"/>
        </w:tabs>
        <w:ind w:left="4860" w:hanging="360"/>
      </w:pPr>
      <w:rPr>
        <w:rFonts w:ascii="Wingdings" w:hAnsi="Wingdings" w:cs="Wingdings" w:hint="default"/>
      </w:rPr>
    </w:lvl>
    <w:lvl w:ilvl="6" w:tplc="04260001">
      <w:start w:val="1"/>
      <w:numFmt w:val="bullet"/>
      <w:lvlText w:val=""/>
      <w:lvlJc w:val="left"/>
      <w:pPr>
        <w:tabs>
          <w:tab w:val="num" w:pos="5580"/>
        </w:tabs>
        <w:ind w:left="5580" w:hanging="360"/>
      </w:pPr>
      <w:rPr>
        <w:rFonts w:ascii="Symbol" w:hAnsi="Symbol" w:cs="Symbol" w:hint="default"/>
      </w:rPr>
    </w:lvl>
    <w:lvl w:ilvl="7" w:tplc="04260003">
      <w:start w:val="1"/>
      <w:numFmt w:val="bullet"/>
      <w:lvlText w:val="o"/>
      <w:lvlJc w:val="left"/>
      <w:pPr>
        <w:tabs>
          <w:tab w:val="num" w:pos="6300"/>
        </w:tabs>
        <w:ind w:left="6300" w:hanging="360"/>
      </w:pPr>
      <w:rPr>
        <w:rFonts w:ascii="Courier New" w:hAnsi="Courier New" w:cs="Courier New" w:hint="default"/>
      </w:rPr>
    </w:lvl>
    <w:lvl w:ilvl="8" w:tplc="04260005">
      <w:start w:val="1"/>
      <w:numFmt w:val="bullet"/>
      <w:lvlText w:val=""/>
      <w:lvlJc w:val="left"/>
      <w:pPr>
        <w:tabs>
          <w:tab w:val="num" w:pos="7020"/>
        </w:tabs>
        <w:ind w:left="7020" w:hanging="360"/>
      </w:pPr>
      <w:rPr>
        <w:rFonts w:ascii="Wingdings" w:hAnsi="Wingdings" w:cs="Wingdings" w:hint="default"/>
      </w:rPr>
    </w:lvl>
  </w:abstractNum>
  <w:abstractNum w:abstractNumId="38">
    <w:nsid w:val="47FD70A6"/>
    <w:multiLevelType w:val="multilevel"/>
    <w:tmpl w:val="BC407EF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E32087A"/>
    <w:multiLevelType w:val="hybridMultilevel"/>
    <w:tmpl w:val="A8F40D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nsid w:val="5452029F"/>
    <w:multiLevelType w:val="hybridMultilevel"/>
    <w:tmpl w:val="D05024A2"/>
    <w:lvl w:ilvl="0" w:tplc="4DAE709E">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573A04A8"/>
    <w:multiLevelType w:val="hybridMultilevel"/>
    <w:tmpl w:val="AB4C28DE"/>
    <w:lvl w:ilvl="0" w:tplc="C060A118">
      <w:start w:val="1"/>
      <w:numFmt w:val="bullet"/>
      <w:lvlText w:val=""/>
      <w:lvlJc w:val="left"/>
      <w:pPr>
        <w:tabs>
          <w:tab w:val="num" w:pos="1800"/>
        </w:tabs>
        <w:ind w:left="1800" w:hanging="360"/>
      </w:pPr>
      <w:rPr>
        <w:rFonts w:ascii="Symbol" w:hAnsi="Symbol" w:cs="Symbol" w:hint="default"/>
        <w:color w:val="auto"/>
        <w:sz w:val="22"/>
        <w:szCs w:val="22"/>
      </w:rPr>
    </w:lvl>
    <w:lvl w:ilvl="1" w:tplc="04260003">
      <w:start w:val="1"/>
      <w:numFmt w:val="bullet"/>
      <w:lvlText w:val="o"/>
      <w:lvlJc w:val="left"/>
      <w:pPr>
        <w:tabs>
          <w:tab w:val="num" w:pos="1980"/>
        </w:tabs>
        <w:ind w:left="1980" w:hanging="360"/>
      </w:pPr>
      <w:rPr>
        <w:rFonts w:ascii="Courier New" w:hAnsi="Courier New" w:cs="Courier New" w:hint="default"/>
      </w:rPr>
    </w:lvl>
    <w:lvl w:ilvl="2" w:tplc="04260005">
      <w:start w:val="1"/>
      <w:numFmt w:val="bullet"/>
      <w:lvlText w:val=""/>
      <w:lvlJc w:val="left"/>
      <w:pPr>
        <w:tabs>
          <w:tab w:val="num" w:pos="2700"/>
        </w:tabs>
        <w:ind w:left="2700" w:hanging="360"/>
      </w:pPr>
      <w:rPr>
        <w:rFonts w:ascii="Wingdings" w:hAnsi="Wingdings" w:cs="Wingdings" w:hint="default"/>
      </w:rPr>
    </w:lvl>
    <w:lvl w:ilvl="3" w:tplc="04260001">
      <w:start w:val="1"/>
      <w:numFmt w:val="bullet"/>
      <w:lvlText w:val=""/>
      <w:lvlJc w:val="left"/>
      <w:pPr>
        <w:tabs>
          <w:tab w:val="num" w:pos="3420"/>
        </w:tabs>
        <w:ind w:left="3420" w:hanging="360"/>
      </w:pPr>
      <w:rPr>
        <w:rFonts w:ascii="Symbol" w:hAnsi="Symbol" w:cs="Symbol" w:hint="default"/>
      </w:rPr>
    </w:lvl>
    <w:lvl w:ilvl="4" w:tplc="04260003">
      <w:start w:val="1"/>
      <w:numFmt w:val="bullet"/>
      <w:lvlText w:val="o"/>
      <w:lvlJc w:val="left"/>
      <w:pPr>
        <w:tabs>
          <w:tab w:val="num" w:pos="4140"/>
        </w:tabs>
        <w:ind w:left="4140" w:hanging="360"/>
      </w:pPr>
      <w:rPr>
        <w:rFonts w:ascii="Courier New" w:hAnsi="Courier New" w:cs="Courier New" w:hint="default"/>
      </w:rPr>
    </w:lvl>
    <w:lvl w:ilvl="5" w:tplc="04260005">
      <w:start w:val="1"/>
      <w:numFmt w:val="bullet"/>
      <w:lvlText w:val=""/>
      <w:lvlJc w:val="left"/>
      <w:pPr>
        <w:tabs>
          <w:tab w:val="num" w:pos="4860"/>
        </w:tabs>
        <w:ind w:left="4860" w:hanging="360"/>
      </w:pPr>
      <w:rPr>
        <w:rFonts w:ascii="Wingdings" w:hAnsi="Wingdings" w:cs="Wingdings" w:hint="default"/>
      </w:rPr>
    </w:lvl>
    <w:lvl w:ilvl="6" w:tplc="04260001">
      <w:start w:val="1"/>
      <w:numFmt w:val="bullet"/>
      <w:lvlText w:val=""/>
      <w:lvlJc w:val="left"/>
      <w:pPr>
        <w:tabs>
          <w:tab w:val="num" w:pos="5580"/>
        </w:tabs>
        <w:ind w:left="5580" w:hanging="360"/>
      </w:pPr>
      <w:rPr>
        <w:rFonts w:ascii="Symbol" w:hAnsi="Symbol" w:cs="Symbol" w:hint="default"/>
      </w:rPr>
    </w:lvl>
    <w:lvl w:ilvl="7" w:tplc="04260003">
      <w:start w:val="1"/>
      <w:numFmt w:val="bullet"/>
      <w:lvlText w:val="o"/>
      <w:lvlJc w:val="left"/>
      <w:pPr>
        <w:tabs>
          <w:tab w:val="num" w:pos="6300"/>
        </w:tabs>
        <w:ind w:left="6300" w:hanging="360"/>
      </w:pPr>
      <w:rPr>
        <w:rFonts w:ascii="Courier New" w:hAnsi="Courier New" w:cs="Courier New" w:hint="default"/>
      </w:rPr>
    </w:lvl>
    <w:lvl w:ilvl="8" w:tplc="04260005">
      <w:start w:val="1"/>
      <w:numFmt w:val="bullet"/>
      <w:lvlText w:val=""/>
      <w:lvlJc w:val="left"/>
      <w:pPr>
        <w:tabs>
          <w:tab w:val="num" w:pos="7020"/>
        </w:tabs>
        <w:ind w:left="7020" w:hanging="360"/>
      </w:pPr>
      <w:rPr>
        <w:rFonts w:ascii="Wingdings" w:hAnsi="Wingdings" w:cs="Wingdings" w:hint="default"/>
      </w:rPr>
    </w:lvl>
  </w:abstractNum>
  <w:abstractNum w:abstractNumId="42">
    <w:nsid w:val="58870482"/>
    <w:multiLevelType w:val="multilevel"/>
    <w:tmpl w:val="329276AC"/>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599B459A"/>
    <w:multiLevelType w:val="multilevel"/>
    <w:tmpl w:val="ABEE453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5D455B02"/>
    <w:multiLevelType w:val="hybridMultilevel"/>
    <w:tmpl w:val="E5F6A7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5FAC19FD"/>
    <w:multiLevelType w:val="hybridMultilevel"/>
    <w:tmpl w:val="3E22EFB4"/>
    <w:lvl w:ilvl="0" w:tplc="0426000F">
      <w:start w:val="5"/>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46">
    <w:nsid w:val="64793D55"/>
    <w:multiLevelType w:val="hybridMultilevel"/>
    <w:tmpl w:val="697C0FD2"/>
    <w:lvl w:ilvl="0" w:tplc="FD08C06E">
      <w:start w:val="1"/>
      <w:numFmt w:val="bullet"/>
      <w:lvlText w:val=""/>
      <w:lvlJc w:val="left"/>
      <w:pPr>
        <w:tabs>
          <w:tab w:val="num" w:pos="720"/>
        </w:tabs>
        <w:ind w:left="720" w:hanging="360"/>
      </w:pPr>
      <w:rPr>
        <w:rFonts w:ascii="Wingdings" w:hAnsi="Wingdings" w:cs="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47">
    <w:nsid w:val="65A95EF3"/>
    <w:multiLevelType w:val="multilevel"/>
    <w:tmpl w:val="A960458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430" w:hanging="720"/>
      </w:pPr>
      <w:rPr>
        <w:rFonts w:hint="default"/>
        <w:b/>
      </w:rPr>
    </w:lvl>
    <w:lvl w:ilvl="3">
      <w:start w:val="1"/>
      <w:numFmt w:val="decimal"/>
      <w:isLgl/>
      <w:lvlText w:val="%4."/>
      <w:lvlJc w:val="left"/>
      <w:pPr>
        <w:ind w:left="1080" w:hanging="720"/>
      </w:pPr>
      <w:rPr>
        <w:rFonts w:ascii="Times New Roman" w:eastAsia="Times New Roman" w:hAnsi="Times New Roman" w:cs="Times New Roman"/>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666B6E20"/>
    <w:multiLevelType w:val="hybridMultilevel"/>
    <w:tmpl w:val="91BC8796"/>
    <w:lvl w:ilvl="0" w:tplc="0426000F">
      <w:start w:val="2"/>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9">
    <w:nsid w:val="67DA590F"/>
    <w:multiLevelType w:val="hybridMultilevel"/>
    <w:tmpl w:val="BC244130"/>
    <w:lvl w:ilvl="0" w:tplc="C060A118">
      <w:start w:val="1"/>
      <w:numFmt w:val="bullet"/>
      <w:lvlText w:val=""/>
      <w:lvlJc w:val="left"/>
      <w:pPr>
        <w:tabs>
          <w:tab w:val="num" w:pos="1260"/>
        </w:tabs>
        <w:ind w:left="1260" w:hanging="360"/>
      </w:pPr>
      <w:rPr>
        <w:rFonts w:ascii="Symbol" w:hAnsi="Symbol" w:cs="Symbol" w:hint="default"/>
        <w:color w:val="auto"/>
        <w:sz w:val="22"/>
        <w:szCs w:val="2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50">
    <w:nsid w:val="6A725A2F"/>
    <w:multiLevelType w:val="hybridMultilevel"/>
    <w:tmpl w:val="220A5D0A"/>
    <w:lvl w:ilvl="0" w:tplc="668C8A90">
      <w:start w:val="1"/>
      <w:numFmt w:val="bullet"/>
      <w:lvlText w:val="□"/>
      <w:lvlJc w:val="left"/>
      <w:pPr>
        <w:tabs>
          <w:tab w:val="num" w:pos="644"/>
        </w:tabs>
        <w:ind w:left="644" w:hanging="360"/>
      </w:pPr>
      <w:rPr>
        <w:rFonts w:ascii="Courier New" w:hAnsi="Courier New" w:cs="Courier New" w:hint="default"/>
      </w:rPr>
    </w:lvl>
    <w:lvl w:ilvl="1" w:tplc="04260003">
      <w:start w:val="1"/>
      <w:numFmt w:val="bullet"/>
      <w:lvlText w:val="o"/>
      <w:lvlJc w:val="left"/>
      <w:pPr>
        <w:tabs>
          <w:tab w:val="num" w:pos="1364"/>
        </w:tabs>
        <w:ind w:left="1364" w:hanging="360"/>
      </w:pPr>
      <w:rPr>
        <w:rFonts w:ascii="Courier New" w:hAnsi="Courier New" w:cs="Courier New" w:hint="default"/>
      </w:rPr>
    </w:lvl>
    <w:lvl w:ilvl="2" w:tplc="04260005">
      <w:start w:val="1"/>
      <w:numFmt w:val="bullet"/>
      <w:lvlText w:val=""/>
      <w:lvlJc w:val="left"/>
      <w:pPr>
        <w:tabs>
          <w:tab w:val="num" w:pos="2084"/>
        </w:tabs>
        <w:ind w:left="2084" w:hanging="360"/>
      </w:pPr>
      <w:rPr>
        <w:rFonts w:ascii="Wingdings" w:hAnsi="Wingdings" w:cs="Wingdings" w:hint="default"/>
      </w:rPr>
    </w:lvl>
    <w:lvl w:ilvl="3" w:tplc="04260001">
      <w:start w:val="1"/>
      <w:numFmt w:val="bullet"/>
      <w:lvlText w:val=""/>
      <w:lvlJc w:val="left"/>
      <w:pPr>
        <w:tabs>
          <w:tab w:val="num" w:pos="2804"/>
        </w:tabs>
        <w:ind w:left="2804" w:hanging="360"/>
      </w:pPr>
      <w:rPr>
        <w:rFonts w:ascii="Symbol" w:hAnsi="Symbol" w:cs="Symbol" w:hint="default"/>
      </w:rPr>
    </w:lvl>
    <w:lvl w:ilvl="4" w:tplc="04260003">
      <w:start w:val="1"/>
      <w:numFmt w:val="bullet"/>
      <w:lvlText w:val="o"/>
      <w:lvlJc w:val="left"/>
      <w:pPr>
        <w:tabs>
          <w:tab w:val="num" w:pos="3524"/>
        </w:tabs>
        <w:ind w:left="3524" w:hanging="360"/>
      </w:pPr>
      <w:rPr>
        <w:rFonts w:ascii="Courier New" w:hAnsi="Courier New" w:cs="Courier New" w:hint="default"/>
      </w:rPr>
    </w:lvl>
    <w:lvl w:ilvl="5" w:tplc="04260005">
      <w:start w:val="1"/>
      <w:numFmt w:val="bullet"/>
      <w:lvlText w:val=""/>
      <w:lvlJc w:val="left"/>
      <w:pPr>
        <w:tabs>
          <w:tab w:val="num" w:pos="4244"/>
        </w:tabs>
        <w:ind w:left="4244" w:hanging="360"/>
      </w:pPr>
      <w:rPr>
        <w:rFonts w:ascii="Wingdings" w:hAnsi="Wingdings" w:cs="Wingdings" w:hint="default"/>
      </w:rPr>
    </w:lvl>
    <w:lvl w:ilvl="6" w:tplc="04260001">
      <w:start w:val="1"/>
      <w:numFmt w:val="bullet"/>
      <w:lvlText w:val=""/>
      <w:lvlJc w:val="left"/>
      <w:pPr>
        <w:tabs>
          <w:tab w:val="num" w:pos="4964"/>
        </w:tabs>
        <w:ind w:left="4964" w:hanging="360"/>
      </w:pPr>
      <w:rPr>
        <w:rFonts w:ascii="Symbol" w:hAnsi="Symbol" w:cs="Symbol" w:hint="default"/>
      </w:rPr>
    </w:lvl>
    <w:lvl w:ilvl="7" w:tplc="04260003">
      <w:start w:val="1"/>
      <w:numFmt w:val="bullet"/>
      <w:lvlText w:val="o"/>
      <w:lvlJc w:val="left"/>
      <w:pPr>
        <w:tabs>
          <w:tab w:val="num" w:pos="5684"/>
        </w:tabs>
        <w:ind w:left="5684" w:hanging="360"/>
      </w:pPr>
      <w:rPr>
        <w:rFonts w:ascii="Courier New" w:hAnsi="Courier New" w:cs="Courier New" w:hint="default"/>
      </w:rPr>
    </w:lvl>
    <w:lvl w:ilvl="8" w:tplc="04260005">
      <w:start w:val="1"/>
      <w:numFmt w:val="bullet"/>
      <w:lvlText w:val=""/>
      <w:lvlJc w:val="left"/>
      <w:pPr>
        <w:tabs>
          <w:tab w:val="num" w:pos="6404"/>
        </w:tabs>
        <w:ind w:left="6404" w:hanging="360"/>
      </w:pPr>
      <w:rPr>
        <w:rFonts w:ascii="Wingdings" w:hAnsi="Wingdings" w:cs="Wingdings" w:hint="default"/>
      </w:rPr>
    </w:lvl>
  </w:abstractNum>
  <w:abstractNum w:abstractNumId="51">
    <w:nsid w:val="6AA055DB"/>
    <w:multiLevelType w:val="multilevel"/>
    <w:tmpl w:val="159EA43A"/>
    <w:lvl w:ilvl="0">
      <w:start w:val="11"/>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6B6C5BBB"/>
    <w:multiLevelType w:val="multilevel"/>
    <w:tmpl w:val="55C4CD5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suff w:val="space"/>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6BF15693"/>
    <w:multiLevelType w:val="hybridMultilevel"/>
    <w:tmpl w:val="1862C41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4">
    <w:nsid w:val="6D9533BA"/>
    <w:multiLevelType w:val="hybridMultilevel"/>
    <w:tmpl w:val="470E6270"/>
    <w:lvl w:ilvl="0" w:tplc="C060A118">
      <w:start w:val="1"/>
      <w:numFmt w:val="bullet"/>
      <w:lvlText w:val=""/>
      <w:lvlJc w:val="left"/>
      <w:pPr>
        <w:tabs>
          <w:tab w:val="num" w:pos="1800"/>
        </w:tabs>
        <w:ind w:left="1800" w:hanging="360"/>
      </w:pPr>
      <w:rPr>
        <w:rFonts w:ascii="Symbol" w:hAnsi="Symbol" w:cs="Symbol" w:hint="default"/>
        <w:color w:val="auto"/>
        <w:sz w:val="22"/>
        <w:szCs w:val="22"/>
      </w:rPr>
    </w:lvl>
    <w:lvl w:ilvl="1" w:tplc="04260003">
      <w:start w:val="1"/>
      <w:numFmt w:val="bullet"/>
      <w:lvlText w:val="o"/>
      <w:lvlJc w:val="left"/>
      <w:pPr>
        <w:tabs>
          <w:tab w:val="num" w:pos="1980"/>
        </w:tabs>
        <w:ind w:left="1980" w:hanging="360"/>
      </w:pPr>
      <w:rPr>
        <w:rFonts w:ascii="Courier New" w:hAnsi="Courier New" w:cs="Courier New" w:hint="default"/>
      </w:rPr>
    </w:lvl>
    <w:lvl w:ilvl="2" w:tplc="04260005">
      <w:start w:val="1"/>
      <w:numFmt w:val="bullet"/>
      <w:lvlText w:val=""/>
      <w:lvlJc w:val="left"/>
      <w:pPr>
        <w:tabs>
          <w:tab w:val="num" w:pos="2700"/>
        </w:tabs>
        <w:ind w:left="2700" w:hanging="360"/>
      </w:pPr>
      <w:rPr>
        <w:rFonts w:ascii="Wingdings" w:hAnsi="Wingdings" w:cs="Wingdings" w:hint="default"/>
      </w:rPr>
    </w:lvl>
    <w:lvl w:ilvl="3" w:tplc="04260001">
      <w:start w:val="1"/>
      <w:numFmt w:val="bullet"/>
      <w:lvlText w:val=""/>
      <w:lvlJc w:val="left"/>
      <w:pPr>
        <w:tabs>
          <w:tab w:val="num" w:pos="3420"/>
        </w:tabs>
        <w:ind w:left="3420" w:hanging="360"/>
      </w:pPr>
      <w:rPr>
        <w:rFonts w:ascii="Symbol" w:hAnsi="Symbol" w:cs="Symbol" w:hint="default"/>
      </w:rPr>
    </w:lvl>
    <w:lvl w:ilvl="4" w:tplc="04260003">
      <w:start w:val="1"/>
      <w:numFmt w:val="bullet"/>
      <w:lvlText w:val="o"/>
      <w:lvlJc w:val="left"/>
      <w:pPr>
        <w:tabs>
          <w:tab w:val="num" w:pos="4140"/>
        </w:tabs>
        <w:ind w:left="4140" w:hanging="360"/>
      </w:pPr>
      <w:rPr>
        <w:rFonts w:ascii="Courier New" w:hAnsi="Courier New" w:cs="Courier New" w:hint="default"/>
      </w:rPr>
    </w:lvl>
    <w:lvl w:ilvl="5" w:tplc="04260005">
      <w:start w:val="1"/>
      <w:numFmt w:val="bullet"/>
      <w:lvlText w:val=""/>
      <w:lvlJc w:val="left"/>
      <w:pPr>
        <w:tabs>
          <w:tab w:val="num" w:pos="4860"/>
        </w:tabs>
        <w:ind w:left="4860" w:hanging="360"/>
      </w:pPr>
      <w:rPr>
        <w:rFonts w:ascii="Wingdings" w:hAnsi="Wingdings" w:cs="Wingdings" w:hint="default"/>
      </w:rPr>
    </w:lvl>
    <w:lvl w:ilvl="6" w:tplc="04260001">
      <w:start w:val="1"/>
      <w:numFmt w:val="bullet"/>
      <w:lvlText w:val=""/>
      <w:lvlJc w:val="left"/>
      <w:pPr>
        <w:tabs>
          <w:tab w:val="num" w:pos="5580"/>
        </w:tabs>
        <w:ind w:left="5580" w:hanging="360"/>
      </w:pPr>
      <w:rPr>
        <w:rFonts w:ascii="Symbol" w:hAnsi="Symbol" w:cs="Symbol" w:hint="default"/>
      </w:rPr>
    </w:lvl>
    <w:lvl w:ilvl="7" w:tplc="04260003">
      <w:start w:val="1"/>
      <w:numFmt w:val="bullet"/>
      <w:lvlText w:val="o"/>
      <w:lvlJc w:val="left"/>
      <w:pPr>
        <w:tabs>
          <w:tab w:val="num" w:pos="6300"/>
        </w:tabs>
        <w:ind w:left="6300" w:hanging="360"/>
      </w:pPr>
      <w:rPr>
        <w:rFonts w:ascii="Courier New" w:hAnsi="Courier New" w:cs="Courier New" w:hint="default"/>
      </w:rPr>
    </w:lvl>
    <w:lvl w:ilvl="8" w:tplc="04260005">
      <w:start w:val="1"/>
      <w:numFmt w:val="bullet"/>
      <w:lvlText w:val=""/>
      <w:lvlJc w:val="left"/>
      <w:pPr>
        <w:tabs>
          <w:tab w:val="num" w:pos="7020"/>
        </w:tabs>
        <w:ind w:left="7020" w:hanging="360"/>
      </w:pPr>
      <w:rPr>
        <w:rFonts w:ascii="Wingdings" w:hAnsi="Wingdings" w:cs="Wingdings" w:hint="default"/>
      </w:rPr>
    </w:lvl>
  </w:abstractNum>
  <w:abstractNum w:abstractNumId="55">
    <w:nsid w:val="6E451DCF"/>
    <w:multiLevelType w:val="multilevel"/>
    <w:tmpl w:val="43E625F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72101E67"/>
    <w:multiLevelType w:val="hybridMultilevel"/>
    <w:tmpl w:val="294EF7C0"/>
    <w:lvl w:ilvl="0" w:tplc="C060A118">
      <w:start w:val="1"/>
      <w:numFmt w:val="bullet"/>
      <w:lvlText w:val=""/>
      <w:lvlJc w:val="left"/>
      <w:pPr>
        <w:tabs>
          <w:tab w:val="num" w:pos="1260"/>
        </w:tabs>
        <w:ind w:left="1260" w:hanging="360"/>
      </w:pPr>
      <w:rPr>
        <w:rFonts w:ascii="Symbol" w:hAnsi="Symbol" w:cs="Symbol" w:hint="default"/>
        <w:color w:val="auto"/>
        <w:sz w:val="22"/>
        <w:szCs w:val="2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57">
    <w:nsid w:val="750E79BF"/>
    <w:multiLevelType w:val="multilevel"/>
    <w:tmpl w:val="5D02879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64D365F"/>
    <w:multiLevelType w:val="hybridMultilevel"/>
    <w:tmpl w:val="ED22C5D2"/>
    <w:lvl w:ilvl="0" w:tplc="04260011">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9">
    <w:nsid w:val="76846ABC"/>
    <w:multiLevelType w:val="hybridMultilevel"/>
    <w:tmpl w:val="1EEA68A6"/>
    <w:lvl w:ilvl="0" w:tplc="C060A118">
      <w:start w:val="1"/>
      <w:numFmt w:val="bullet"/>
      <w:lvlText w:val=""/>
      <w:lvlJc w:val="left"/>
      <w:pPr>
        <w:tabs>
          <w:tab w:val="num" w:pos="1800"/>
        </w:tabs>
        <w:ind w:left="1800" w:hanging="360"/>
      </w:pPr>
      <w:rPr>
        <w:rFonts w:ascii="Symbol" w:hAnsi="Symbol" w:cs="Symbol" w:hint="default"/>
        <w:color w:val="auto"/>
        <w:sz w:val="22"/>
        <w:szCs w:val="22"/>
      </w:rPr>
    </w:lvl>
    <w:lvl w:ilvl="1" w:tplc="04260003">
      <w:start w:val="1"/>
      <w:numFmt w:val="bullet"/>
      <w:lvlText w:val="o"/>
      <w:lvlJc w:val="left"/>
      <w:pPr>
        <w:tabs>
          <w:tab w:val="num" w:pos="1980"/>
        </w:tabs>
        <w:ind w:left="1980" w:hanging="360"/>
      </w:pPr>
      <w:rPr>
        <w:rFonts w:ascii="Courier New" w:hAnsi="Courier New" w:cs="Courier New" w:hint="default"/>
      </w:rPr>
    </w:lvl>
    <w:lvl w:ilvl="2" w:tplc="04260005">
      <w:start w:val="1"/>
      <w:numFmt w:val="bullet"/>
      <w:lvlText w:val=""/>
      <w:lvlJc w:val="left"/>
      <w:pPr>
        <w:tabs>
          <w:tab w:val="num" w:pos="2700"/>
        </w:tabs>
        <w:ind w:left="2700" w:hanging="360"/>
      </w:pPr>
      <w:rPr>
        <w:rFonts w:ascii="Wingdings" w:hAnsi="Wingdings" w:cs="Wingdings" w:hint="default"/>
      </w:rPr>
    </w:lvl>
    <w:lvl w:ilvl="3" w:tplc="04260001">
      <w:start w:val="1"/>
      <w:numFmt w:val="bullet"/>
      <w:lvlText w:val=""/>
      <w:lvlJc w:val="left"/>
      <w:pPr>
        <w:tabs>
          <w:tab w:val="num" w:pos="3420"/>
        </w:tabs>
        <w:ind w:left="3420" w:hanging="360"/>
      </w:pPr>
      <w:rPr>
        <w:rFonts w:ascii="Symbol" w:hAnsi="Symbol" w:cs="Symbol" w:hint="default"/>
      </w:rPr>
    </w:lvl>
    <w:lvl w:ilvl="4" w:tplc="04260003">
      <w:start w:val="1"/>
      <w:numFmt w:val="bullet"/>
      <w:lvlText w:val="o"/>
      <w:lvlJc w:val="left"/>
      <w:pPr>
        <w:tabs>
          <w:tab w:val="num" w:pos="4140"/>
        </w:tabs>
        <w:ind w:left="4140" w:hanging="360"/>
      </w:pPr>
      <w:rPr>
        <w:rFonts w:ascii="Courier New" w:hAnsi="Courier New" w:cs="Courier New" w:hint="default"/>
      </w:rPr>
    </w:lvl>
    <w:lvl w:ilvl="5" w:tplc="04260005">
      <w:start w:val="1"/>
      <w:numFmt w:val="bullet"/>
      <w:lvlText w:val=""/>
      <w:lvlJc w:val="left"/>
      <w:pPr>
        <w:tabs>
          <w:tab w:val="num" w:pos="4860"/>
        </w:tabs>
        <w:ind w:left="4860" w:hanging="360"/>
      </w:pPr>
      <w:rPr>
        <w:rFonts w:ascii="Wingdings" w:hAnsi="Wingdings" w:cs="Wingdings" w:hint="default"/>
      </w:rPr>
    </w:lvl>
    <w:lvl w:ilvl="6" w:tplc="04260001">
      <w:start w:val="1"/>
      <w:numFmt w:val="bullet"/>
      <w:lvlText w:val=""/>
      <w:lvlJc w:val="left"/>
      <w:pPr>
        <w:tabs>
          <w:tab w:val="num" w:pos="5580"/>
        </w:tabs>
        <w:ind w:left="5580" w:hanging="360"/>
      </w:pPr>
      <w:rPr>
        <w:rFonts w:ascii="Symbol" w:hAnsi="Symbol" w:cs="Symbol" w:hint="default"/>
      </w:rPr>
    </w:lvl>
    <w:lvl w:ilvl="7" w:tplc="04260003">
      <w:start w:val="1"/>
      <w:numFmt w:val="bullet"/>
      <w:lvlText w:val="o"/>
      <w:lvlJc w:val="left"/>
      <w:pPr>
        <w:tabs>
          <w:tab w:val="num" w:pos="6300"/>
        </w:tabs>
        <w:ind w:left="6300" w:hanging="360"/>
      </w:pPr>
      <w:rPr>
        <w:rFonts w:ascii="Courier New" w:hAnsi="Courier New" w:cs="Courier New" w:hint="default"/>
      </w:rPr>
    </w:lvl>
    <w:lvl w:ilvl="8" w:tplc="04260005">
      <w:start w:val="1"/>
      <w:numFmt w:val="bullet"/>
      <w:lvlText w:val=""/>
      <w:lvlJc w:val="left"/>
      <w:pPr>
        <w:tabs>
          <w:tab w:val="num" w:pos="7020"/>
        </w:tabs>
        <w:ind w:left="7020" w:hanging="360"/>
      </w:pPr>
      <w:rPr>
        <w:rFonts w:ascii="Wingdings" w:hAnsi="Wingdings" w:cs="Wingdings" w:hint="default"/>
      </w:rPr>
    </w:lvl>
  </w:abstractNum>
  <w:abstractNum w:abstractNumId="60">
    <w:nsid w:val="76962C7D"/>
    <w:multiLevelType w:val="multilevel"/>
    <w:tmpl w:val="8A289DDE"/>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77DC168A"/>
    <w:multiLevelType w:val="hybridMultilevel"/>
    <w:tmpl w:val="C11A82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nsid w:val="7CD84907"/>
    <w:multiLevelType w:val="hybridMultilevel"/>
    <w:tmpl w:val="CA94335A"/>
    <w:lvl w:ilvl="0" w:tplc="0426000F">
      <w:start w:val="3"/>
      <w:numFmt w:val="decimal"/>
      <w:lvlText w:val="%1."/>
      <w:lvlJc w:val="left"/>
      <w:pPr>
        <w:tabs>
          <w:tab w:val="num" w:pos="720"/>
        </w:tabs>
        <w:ind w:left="720" w:hanging="360"/>
      </w:pPr>
      <w:rPr>
        <w:rFonts w:hint="default"/>
        <w:b w:val="0"/>
        <w:bCs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1"/>
  </w:num>
  <w:num w:numId="2">
    <w:abstractNumId w:val="38"/>
  </w:num>
  <w:num w:numId="3">
    <w:abstractNumId w:val="45"/>
  </w:num>
  <w:num w:numId="4">
    <w:abstractNumId w:val="33"/>
  </w:num>
  <w:num w:numId="5">
    <w:abstractNumId w:val="25"/>
  </w:num>
  <w:num w:numId="6">
    <w:abstractNumId w:val="60"/>
  </w:num>
  <w:num w:numId="7">
    <w:abstractNumId w:val="42"/>
  </w:num>
  <w:num w:numId="8">
    <w:abstractNumId w:val="51"/>
  </w:num>
  <w:num w:numId="9">
    <w:abstractNumId w:val="43"/>
  </w:num>
  <w:num w:numId="10">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11">
    <w:abstractNumId w:val="22"/>
  </w:num>
  <w:num w:numId="12">
    <w:abstractNumId w:val="50"/>
  </w:num>
  <w:num w:numId="13">
    <w:abstractNumId w:val="29"/>
  </w:num>
  <w:num w:numId="14">
    <w:abstractNumId w:val="46"/>
  </w:num>
  <w:num w:numId="15">
    <w:abstractNumId w:val="24"/>
  </w:num>
  <w:num w:numId="16">
    <w:abstractNumId w:val="53"/>
  </w:num>
  <w:num w:numId="17">
    <w:abstractNumId w:val="39"/>
  </w:num>
  <w:num w:numId="18">
    <w:abstractNumId w:val="48"/>
  </w:num>
  <w:num w:numId="19">
    <w:abstractNumId w:val="26"/>
  </w:num>
  <w:num w:numId="20">
    <w:abstractNumId w:val="62"/>
  </w:num>
  <w:num w:numId="21">
    <w:abstractNumId w:val="58"/>
  </w:num>
  <w:num w:numId="22">
    <w:abstractNumId w:val="54"/>
  </w:num>
  <w:num w:numId="23">
    <w:abstractNumId w:val="59"/>
  </w:num>
  <w:num w:numId="24">
    <w:abstractNumId w:val="30"/>
  </w:num>
  <w:num w:numId="25">
    <w:abstractNumId w:val="37"/>
  </w:num>
  <w:num w:numId="26">
    <w:abstractNumId w:val="41"/>
  </w:num>
  <w:num w:numId="27">
    <w:abstractNumId w:val="27"/>
  </w:num>
  <w:num w:numId="28">
    <w:abstractNumId w:val="56"/>
  </w:num>
  <w:num w:numId="29">
    <w:abstractNumId w:val="49"/>
  </w:num>
  <w:num w:numId="30">
    <w:abstractNumId w:val="31"/>
  </w:num>
  <w:num w:numId="31">
    <w:abstractNumId w:val="61"/>
  </w:num>
  <w:num w:numId="32">
    <w:abstractNumId w:val="47"/>
  </w:num>
  <w:num w:numId="33">
    <w:abstractNumId w:val="55"/>
  </w:num>
  <w:num w:numId="34">
    <w:abstractNumId w:val="57"/>
  </w:num>
  <w:num w:numId="35">
    <w:abstractNumId w:val="23"/>
  </w:num>
  <w:num w:numId="36">
    <w:abstractNumId w:val="21"/>
  </w:num>
  <w:num w:numId="37">
    <w:abstractNumId w:val="40"/>
  </w:num>
  <w:num w:numId="38">
    <w:abstractNumId w:val="34"/>
  </w:num>
  <w:num w:numId="39">
    <w:abstractNumId w:val="52"/>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44"/>
  </w:num>
  <w:num w:numId="43">
    <w:abstractNumId w:val="28"/>
  </w:num>
  <w:num w:numId="4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4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F0D"/>
    <w:rsid w:val="00006CCE"/>
    <w:rsid w:val="00007BA2"/>
    <w:rsid w:val="00025C6E"/>
    <w:rsid w:val="00030606"/>
    <w:rsid w:val="000316B3"/>
    <w:rsid w:val="000321A8"/>
    <w:rsid w:val="000329E5"/>
    <w:rsid w:val="00036E3C"/>
    <w:rsid w:val="00040106"/>
    <w:rsid w:val="000769D7"/>
    <w:rsid w:val="00084D62"/>
    <w:rsid w:val="000A3C27"/>
    <w:rsid w:val="000A437E"/>
    <w:rsid w:val="000B5E11"/>
    <w:rsid w:val="000B6D14"/>
    <w:rsid w:val="000D1783"/>
    <w:rsid w:val="000D6788"/>
    <w:rsid w:val="000D6E40"/>
    <w:rsid w:val="000E10D9"/>
    <w:rsid w:val="000E4701"/>
    <w:rsid w:val="00106DFB"/>
    <w:rsid w:val="0011424B"/>
    <w:rsid w:val="00115E6A"/>
    <w:rsid w:val="00125BCB"/>
    <w:rsid w:val="00133216"/>
    <w:rsid w:val="0014099F"/>
    <w:rsid w:val="001431D9"/>
    <w:rsid w:val="00143D8C"/>
    <w:rsid w:val="00144E2A"/>
    <w:rsid w:val="001552DD"/>
    <w:rsid w:val="0018229D"/>
    <w:rsid w:val="00183160"/>
    <w:rsid w:val="0019050A"/>
    <w:rsid w:val="001A0754"/>
    <w:rsid w:val="001B4221"/>
    <w:rsid w:val="001B606C"/>
    <w:rsid w:val="001C64BB"/>
    <w:rsid w:val="001F22D4"/>
    <w:rsid w:val="001F3832"/>
    <w:rsid w:val="001F78AE"/>
    <w:rsid w:val="00206EDA"/>
    <w:rsid w:val="00211B8F"/>
    <w:rsid w:val="00225E1A"/>
    <w:rsid w:val="00245F9B"/>
    <w:rsid w:val="00247791"/>
    <w:rsid w:val="00252391"/>
    <w:rsid w:val="00294F7F"/>
    <w:rsid w:val="002C026D"/>
    <w:rsid w:val="002C1AF5"/>
    <w:rsid w:val="002D34D7"/>
    <w:rsid w:val="002D3A02"/>
    <w:rsid w:val="002E1615"/>
    <w:rsid w:val="002E75C5"/>
    <w:rsid w:val="002E78A1"/>
    <w:rsid w:val="002F0FAA"/>
    <w:rsid w:val="002F6F59"/>
    <w:rsid w:val="0031772D"/>
    <w:rsid w:val="00320A87"/>
    <w:rsid w:val="003351B5"/>
    <w:rsid w:val="003404E8"/>
    <w:rsid w:val="00344ED2"/>
    <w:rsid w:val="00366473"/>
    <w:rsid w:val="00380514"/>
    <w:rsid w:val="00383E05"/>
    <w:rsid w:val="00395FB1"/>
    <w:rsid w:val="003A0355"/>
    <w:rsid w:val="003A631F"/>
    <w:rsid w:val="003C1B2E"/>
    <w:rsid w:val="003C1DE8"/>
    <w:rsid w:val="003C4A83"/>
    <w:rsid w:val="003D744D"/>
    <w:rsid w:val="003E5767"/>
    <w:rsid w:val="00411DA8"/>
    <w:rsid w:val="004233AD"/>
    <w:rsid w:val="0042605F"/>
    <w:rsid w:val="004309CD"/>
    <w:rsid w:val="00435830"/>
    <w:rsid w:val="0044278C"/>
    <w:rsid w:val="00444466"/>
    <w:rsid w:val="00452318"/>
    <w:rsid w:val="00455223"/>
    <w:rsid w:val="00457F6E"/>
    <w:rsid w:val="00465893"/>
    <w:rsid w:val="00493B3F"/>
    <w:rsid w:val="004965A7"/>
    <w:rsid w:val="004B133E"/>
    <w:rsid w:val="004C7691"/>
    <w:rsid w:val="004E0686"/>
    <w:rsid w:val="004F16CE"/>
    <w:rsid w:val="004F7A24"/>
    <w:rsid w:val="005027A6"/>
    <w:rsid w:val="00516BB7"/>
    <w:rsid w:val="00516E3F"/>
    <w:rsid w:val="00520FF6"/>
    <w:rsid w:val="005247E8"/>
    <w:rsid w:val="00526CA4"/>
    <w:rsid w:val="00527528"/>
    <w:rsid w:val="00534B3C"/>
    <w:rsid w:val="00536F31"/>
    <w:rsid w:val="00537A2A"/>
    <w:rsid w:val="005427A4"/>
    <w:rsid w:val="00547804"/>
    <w:rsid w:val="0056342D"/>
    <w:rsid w:val="005701AA"/>
    <w:rsid w:val="00571F63"/>
    <w:rsid w:val="005767C7"/>
    <w:rsid w:val="00583F4E"/>
    <w:rsid w:val="005872B1"/>
    <w:rsid w:val="00596E15"/>
    <w:rsid w:val="005B6EB6"/>
    <w:rsid w:val="005C0A07"/>
    <w:rsid w:val="005C4BF5"/>
    <w:rsid w:val="005C79E3"/>
    <w:rsid w:val="005D1E89"/>
    <w:rsid w:val="005E18EB"/>
    <w:rsid w:val="005E28B5"/>
    <w:rsid w:val="005E7936"/>
    <w:rsid w:val="0063321E"/>
    <w:rsid w:val="00647ABB"/>
    <w:rsid w:val="006532DC"/>
    <w:rsid w:val="00656664"/>
    <w:rsid w:val="00662F83"/>
    <w:rsid w:val="00675997"/>
    <w:rsid w:val="006919FE"/>
    <w:rsid w:val="00691CED"/>
    <w:rsid w:val="006C36D4"/>
    <w:rsid w:val="006C480B"/>
    <w:rsid w:val="007028DB"/>
    <w:rsid w:val="007128CD"/>
    <w:rsid w:val="007140DC"/>
    <w:rsid w:val="00730386"/>
    <w:rsid w:val="00752A21"/>
    <w:rsid w:val="0076202B"/>
    <w:rsid w:val="0077486B"/>
    <w:rsid w:val="00775738"/>
    <w:rsid w:val="00784612"/>
    <w:rsid w:val="007970BD"/>
    <w:rsid w:val="007A750D"/>
    <w:rsid w:val="007D55BE"/>
    <w:rsid w:val="00851F0D"/>
    <w:rsid w:val="00875B65"/>
    <w:rsid w:val="00877727"/>
    <w:rsid w:val="008A1ADD"/>
    <w:rsid w:val="008A1ED4"/>
    <w:rsid w:val="008B2E72"/>
    <w:rsid w:val="008D2460"/>
    <w:rsid w:val="008E39CE"/>
    <w:rsid w:val="008E6E7D"/>
    <w:rsid w:val="008F372C"/>
    <w:rsid w:val="009007CF"/>
    <w:rsid w:val="00922B28"/>
    <w:rsid w:val="009500D0"/>
    <w:rsid w:val="00965949"/>
    <w:rsid w:val="00967D08"/>
    <w:rsid w:val="00973FC9"/>
    <w:rsid w:val="00980FE3"/>
    <w:rsid w:val="009834FF"/>
    <w:rsid w:val="0099065C"/>
    <w:rsid w:val="009A1484"/>
    <w:rsid w:val="009C1D61"/>
    <w:rsid w:val="009D3735"/>
    <w:rsid w:val="009E5C48"/>
    <w:rsid w:val="00A0047E"/>
    <w:rsid w:val="00A06B35"/>
    <w:rsid w:val="00A06C89"/>
    <w:rsid w:val="00A10AAB"/>
    <w:rsid w:val="00A31EBE"/>
    <w:rsid w:val="00A60C5F"/>
    <w:rsid w:val="00A67C70"/>
    <w:rsid w:val="00A7134E"/>
    <w:rsid w:val="00A95C35"/>
    <w:rsid w:val="00A96299"/>
    <w:rsid w:val="00AE1BEE"/>
    <w:rsid w:val="00B06318"/>
    <w:rsid w:val="00B12104"/>
    <w:rsid w:val="00B3611A"/>
    <w:rsid w:val="00B4608E"/>
    <w:rsid w:val="00B60576"/>
    <w:rsid w:val="00B76833"/>
    <w:rsid w:val="00B771F9"/>
    <w:rsid w:val="00B776F1"/>
    <w:rsid w:val="00B81FF9"/>
    <w:rsid w:val="00BA10DE"/>
    <w:rsid w:val="00BD7A0D"/>
    <w:rsid w:val="00BF77AE"/>
    <w:rsid w:val="00C03B9D"/>
    <w:rsid w:val="00C03FA4"/>
    <w:rsid w:val="00C07DC0"/>
    <w:rsid w:val="00C1240E"/>
    <w:rsid w:val="00C26DEF"/>
    <w:rsid w:val="00C32CD6"/>
    <w:rsid w:val="00C44ADD"/>
    <w:rsid w:val="00C46DC8"/>
    <w:rsid w:val="00C602FF"/>
    <w:rsid w:val="00C84223"/>
    <w:rsid w:val="00C978FA"/>
    <w:rsid w:val="00CA54CA"/>
    <w:rsid w:val="00CA70D2"/>
    <w:rsid w:val="00CC5A0B"/>
    <w:rsid w:val="00CD17AB"/>
    <w:rsid w:val="00CD2751"/>
    <w:rsid w:val="00CD55EF"/>
    <w:rsid w:val="00CE2F4E"/>
    <w:rsid w:val="00CE30C9"/>
    <w:rsid w:val="00CF0A7D"/>
    <w:rsid w:val="00CF1DB6"/>
    <w:rsid w:val="00CF5AE2"/>
    <w:rsid w:val="00D0514A"/>
    <w:rsid w:val="00D226EA"/>
    <w:rsid w:val="00D34AB4"/>
    <w:rsid w:val="00D37BC7"/>
    <w:rsid w:val="00D6051A"/>
    <w:rsid w:val="00D728BD"/>
    <w:rsid w:val="00D742CE"/>
    <w:rsid w:val="00D80E9E"/>
    <w:rsid w:val="00D8200E"/>
    <w:rsid w:val="00D82CAB"/>
    <w:rsid w:val="00DC492E"/>
    <w:rsid w:val="00DE2A45"/>
    <w:rsid w:val="00E002B0"/>
    <w:rsid w:val="00E04959"/>
    <w:rsid w:val="00E11ABF"/>
    <w:rsid w:val="00E30C42"/>
    <w:rsid w:val="00E3389F"/>
    <w:rsid w:val="00E350A6"/>
    <w:rsid w:val="00E545D8"/>
    <w:rsid w:val="00E575DC"/>
    <w:rsid w:val="00E660A4"/>
    <w:rsid w:val="00E70787"/>
    <w:rsid w:val="00E83956"/>
    <w:rsid w:val="00E9029C"/>
    <w:rsid w:val="00E93FA4"/>
    <w:rsid w:val="00E9631E"/>
    <w:rsid w:val="00EA4C20"/>
    <w:rsid w:val="00EA523C"/>
    <w:rsid w:val="00EC26F8"/>
    <w:rsid w:val="00EE658E"/>
    <w:rsid w:val="00EF2B45"/>
    <w:rsid w:val="00F22E91"/>
    <w:rsid w:val="00F268AE"/>
    <w:rsid w:val="00F30DE3"/>
    <w:rsid w:val="00F62C87"/>
    <w:rsid w:val="00F656A2"/>
    <w:rsid w:val="00F94BC9"/>
    <w:rsid w:val="00FA3DA2"/>
    <w:rsid w:val="00FB208A"/>
    <w:rsid w:val="00FB4B83"/>
    <w:rsid w:val="00FC072E"/>
    <w:rsid w:val="00FD4A67"/>
    <w:rsid w:val="00FD55D1"/>
    <w:rsid w:val="00FD5C3E"/>
    <w:rsid w:val="00FD5FAB"/>
    <w:rsid w:val="00FE391E"/>
    <w:rsid w:val="00FF1BB7"/>
    <w:rsid w:val="00FF2D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List" w:unhideWhenUsed="0"/>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Body Text Indent 2" w:unhideWhenUsed="0"/>
    <w:lsdException w:name="Body Text Indent 3" w:unhideWhenUsed="0"/>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6B3"/>
    <w:pPr>
      <w:suppressAutoHyphens/>
    </w:pPr>
    <w:rPr>
      <w:sz w:val="24"/>
      <w:szCs w:val="24"/>
      <w:lang w:eastAsia="ar-SA"/>
    </w:rPr>
  </w:style>
  <w:style w:type="paragraph" w:styleId="Heading1">
    <w:name w:val="heading 1"/>
    <w:basedOn w:val="Normal"/>
    <w:next w:val="Normal"/>
    <w:link w:val="Heading1Char"/>
    <w:uiPriority w:val="99"/>
    <w:qFormat/>
    <w:rsid w:val="000316B3"/>
    <w:pPr>
      <w:keepNext/>
      <w:numPr>
        <w:numId w:val="1"/>
      </w:numPr>
      <w:jc w:val="center"/>
      <w:outlineLvl w:val="0"/>
    </w:pPr>
    <w:rPr>
      <w:b/>
      <w:bCs/>
      <w:sz w:val="28"/>
      <w:szCs w:val="28"/>
    </w:rPr>
  </w:style>
  <w:style w:type="paragraph" w:styleId="Heading2">
    <w:name w:val="heading 2"/>
    <w:basedOn w:val="Normal"/>
    <w:next w:val="Normal"/>
    <w:link w:val="Heading2Char"/>
    <w:uiPriority w:val="99"/>
    <w:qFormat/>
    <w:rsid w:val="000316B3"/>
    <w:pPr>
      <w:keepNext/>
      <w:numPr>
        <w:ilvl w:val="1"/>
        <w:numId w:val="1"/>
      </w:numPr>
      <w:jc w:val="center"/>
      <w:outlineLvl w:val="1"/>
    </w:pPr>
    <w:rPr>
      <w:b/>
      <w:bCs/>
      <w:sz w:val="32"/>
      <w:szCs w:val="32"/>
    </w:rPr>
  </w:style>
  <w:style w:type="paragraph" w:styleId="Heading3">
    <w:name w:val="heading 3"/>
    <w:basedOn w:val="Normal"/>
    <w:next w:val="Normal"/>
    <w:link w:val="Heading3Char"/>
    <w:uiPriority w:val="99"/>
    <w:qFormat/>
    <w:rsid w:val="000316B3"/>
    <w:pPr>
      <w:keepNext/>
      <w:numPr>
        <w:ilvl w:val="2"/>
        <w:numId w:val="1"/>
      </w:numPr>
      <w:spacing w:before="240" w:after="60"/>
      <w:outlineLvl w:val="2"/>
    </w:pPr>
    <w:rPr>
      <w:rFonts w:ascii="Arial" w:hAnsi="Arial" w:cs="Arial"/>
      <w:b/>
      <w:bCs/>
      <w:sz w:val="26"/>
      <w:szCs w:val="26"/>
    </w:rPr>
  </w:style>
  <w:style w:type="paragraph" w:styleId="Heading9">
    <w:name w:val="heading 9"/>
    <w:basedOn w:val="Normal"/>
    <w:next w:val="Normal"/>
    <w:link w:val="Heading9Char"/>
    <w:uiPriority w:val="99"/>
    <w:qFormat/>
    <w:rsid w:val="004309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rPr>
      <w:rFonts w:ascii="Cambria" w:hAnsi="Cambria" w:cs="Cambria"/>
      <w:b/>
      <w:bCs/>
      <w:sz w:val="26"/>
      <w:szCs w:val="26"/>
      <w:lang w:eastAsia="ar-SA" w:bidi="ar-SA"/>
    </w:rPr>
  </w:style>
  <w:style w:type="character" w:customStyle="1" w:styleId="Heading9Char">
    <w:name w:val="Heading 9 Char"/>
    <w:basedOn w:val="DefaultParagraphFont"/>
    <w:link w:val="Heading9"/>
    <w:uiPriority w:val="99"/>
    <w:semiHidden/>
    <w:rPr>
      <w:rFonts w:ascii="Cambria" w:hAnsi="Cambria" w:cs="Cambria"/>
      <w:lang w:eastAsia="ar-SA" w:bidi="ar-SA"/>
    </w:rPr>
  </w:style>
  <w:style w:type="character" w:customStyle="1" w:styleId="WW8Num3z0">
    <w:name w:val="WW8Num3z0"/>
    <w:uiPriority w:val="99"/>
    <w:rsid w:val="000316B3"/>
    <w:rPr>
      <w:sz w:val="26"/>
      <w:szCs w:val="26"/>
    </w:rPr>
  </w:style>
  <w:style w:type="character" w:customStyle="1" w:styleId="WW8Num3z1">
    <w:name w:val="WW8Num3z1"/>
    <w:uiPriority w:val="99"/>
    <w:rsid w:val="000316B3"/>
    <w:rPr>
      <w:b/>
      <w:bCs/>
      <w:color w:val="auto"/>
      <w:sz w:val="26"/>
      <w:szCs w:val="26"/>
    </w:rPr>
  </w:style>
  <w:style w:type="character" w:customStyle="1" w:styleId="WW8Num9z0">
    <w:name w:val="WW8Num9z0"/>
    <w:uiPriority w:val="99"/>
    <w:rsid w:val="000316B3"/>
  </w:style>
  <w:style w:type="character" w:customStyle="1" w:styleId="WW8Num9z1">
    <w:name w:val="WW8Num9z1"/>
    <w:uiPriority w:val="99"/>
    <w:rsid w:val="000316B3"/>
    <w:rPr>
      <w:b/>
      <w:bCs/>
    </w:rPr>
  </w:style>
  <w:style w:type="character" w:customStyle="1" w:styleId="WW8Num12z0">
    <w:name w:val="WW8Num12z0"/>
    <w:uiPriority w:val="99"/>
    <w:rsid w:val="000316B3"/>
    <w:rPr>
      <w:rFonts w:ascii="Wingdings" w:hAnsi="Wingdings" w:cs="Wingdings"/>
    </w:rPr>
  </w:style>
  <w:style w:type="character" w:customStyle="1" w:styleId="WW8Num12z1">
    <w:name w:val="WW8Num12z1"/>
    <w:uiPriority w:val="99"/>
    <w:rsid w:val="000316B3"/>
    <w:rPr>
      <w:rFonts w:ascii="Courier New" w:hAnsi="Courier New" w:cs="Courier New"/>
    </w:rPr>
  </w:style>
  <w:style w:type="character" w:customStyle="1" w:styleId="WW8Num12z3">
    <w:name w:val="WW8Num12z3"/>
    <w:uiPriority w:val="99"/>
    <w:rsid w:val="000316B3"/>
    <w:rPr>
      <w:rFonts w:ascii="Symbol" w:hAnsi="Symbol" w:cs="Symbol"/>
    </w:rPr>
  </w:style>
  <w:style w:type="character" w:customStyle="1" w:styleId="WW8Num13z0">
    <w:name w:val="WW8Num13z0"/>
    <w:uiPriority w:val="99"/>
    <w:rsid w:val="000316B3"/>
    <w:rPr>
      <w:rFonts w:ascii="Symbol" w:hAnsi="Symbol" w:cs="Symbol"/>
    </w:rPr>
  </w:style>
  <w:style w:type="character" w:customStyle="1" w:styleId="WW8Num13z1">
    <w:name w:val="WW8Num13z1"/>
    <w:uiPriority w:val="99"/>
    <w:rsid w:val="000316B3"/>
    <w:rPr>
      <w:rFonts w:ascii="Courier New" w:hAnsi="Courier New" w:cs="Courier New"/>
    </w:rPr>
  </w:style>
  <w:style w:type="character" w:customStyle="1" w:styleId="WW8Num13z2">
    <w:name w:val="WW8Num13z2"/>
    <w:uiPriority w:val="99"/>
    <w:rsid w:val="000316B3"/>
    <w:rPr>
      <w:rFonts w:ascii="Wingdings" w:hAnsi="Wingdings" w:cs="Wingdings"/>
    </w:rPr>
  </w:style>
  <w:style w:type="character" w:customStyle="1" w:styleId="WW8Num14z0">
    <w:name w:val="WW8Num14z0"/>
    <w:uiPriority w:val="99"/>
    <w:rsid w:val="000316B3"/>
  </w:style>
  <w:style w:type="character" w:customStyle="1" w:styleId="WW8Num16z0">
    <w:name w:val="WW8Num16z0"/>
    <w:uiPriority w:val="99"/>
    <w:rsid w:val="000316B3"/>
    <w:rPr>
      <w:sz w:val="26"/>
      <w:szCs w:val="26"/>
    </w:rPr>
  </w:style>
  <w:style w:type="character" w:customStyle="1" w:styleId="WW8Num17z1">
    <w:name w:val="WW8Num17z1"/>
    <w:uiPriority w:val="99"/>
    <w:rsid w:val="000316B3"/>
    <w:rPr>
      <w:color w:val="auto"/>
    </w:rPr>
  </w:style>
  <w:style w:type="character" w:customStyle="1" w:styleId="WW8Num18z0">
    <w:name w:val="WW8Num18z0"/>
    <w:uiPriority w:val="99"/>
    <w:rsid w:val="000316B3"/>
    <w:rPr>
      <w:i/>
      <w:iCs/>
    </w:rPr>
  </w:style>
  <w:style w:type="character" w:customStyle="1" w:styleId="WW8Num18z2">
    <w:name w:val="WW8Num18z2"/>
    <w:uiPriority w:val="99"/>
    <w:rsid w:val="000316B3"/>
    <w:rPr>
      <w:color w:val="auto"/>
    </w:rPr>
  </w:style>
  <w:style w:type="character" w:customStyle="1" w:styleId="WW8Num20z0">
    <w:name w:val="WW8Num20z0"/>
    <w:uiPriority w:val="99"/>
    <w:rsid w:val="000316B3"/>
  </w:style>
  <w:style w:type="character" w:customStyle="1" w:styleId="WW8Num23z0">
    <w:name w:val="WW8Num23z0"/>
    <w:uiPriority w:val="99"/>
    <w:rsid w:val="000316B3"/>
    <w:rPr>
      <w:rFonts w:ascii="Symbol" w:hAnsi="Symbol" w:cs="Symbol"/>
    </w:rPr>
  </w:style>
  <w:style w:type="character" w:customStyle="1" w:styleId="WW8Num23z1">
    <w:name w:val="WW8Num23z1"/>
    <w:uiPriority w:val="99"/>
    <w:rsid w:val="000316B3"/>
    <w:rPr>
      <w:rFonts w:ascii="Courier New" w:hAnsi="Courier New" w:cs="Courier New"/>
    </w:rPr>
  </w:style>
  <w:style w:type="character" w:customStyle="1" w:styleId="WW8Num23z2">
    <w:name w:val="WW8Num23z2"/>
    <w:uiPriority w:val="99"/>
    <w:rsid w:val="000316B3"/>
    <w:rPr>
      <w:rFonts w:ascii="Wingdings" w:hAnsi="Wingdings" w:cs="Wingdings"/>
    </w:rPr>
  </w:style>
  <w:style w:type="character" w:customStyle="1" w:styleId="WW8Num25z0">
    <w:name w:val="WW8Num25z0"/>
    <w:uiPriority w:val="99"/>
    <w:rsid w:val="000316B3"/>
    <w:rPr>
      <w:color w:val="000000"/>
    </w:rPr>
  </w:style>
  <w:style w:type="character" w:customStyle="1" w:styleId="WW8Num31z0">
    <w:name w:val="WW8Num31z0"/>
    <w:uiPriority w:val="99"/>
    <w:rsid w:val="000316B3"/>
    <w:rPr>
      <w:sz w:val="26"/>
      <w:szCs w:val="26"/>
    </w:rPr>
  </w:style>
  <w:style w:type="character" w:customStyle="1" w:styleId="WW8Num33z0">
    <w:name w:val="WW8Num33z0"/>
    <w:uiPriority w:val="99"/>
    <w:rsid w:val="000316B3"/>
    <w:rPr>
      <w:rFonts w:ascii="Symbol" w:hAnsi="Symbol" w:cs="Symbol"/>
    </w:rPr>
  </w:style>
  <w:style w:type="character" w:customStyle="1" w:styleId="WW8Num33z1">
    <w:name w:val="WW8Num33z1"/>
    <w:uiPriority w:val="99"/>
    <w:rsid w:val="000316B3"/>
    <w:rPr>
      <w:rFonts w:ascii="Courier New" w:hAnsi="Courier New" w:cs="Courier New"/>
    </w:rPr>
  </w:style>
  <w:style w:type="character" w:customStyle="1" w:styleId="WW8Num33z2">
    <w:name w:val="WW8Num33z2"/>
    <w:uiPriority w:val="99"/>
    <w:rsid w:val="000316B3"/>
    <w:rPr>
      <w:rFonts w:ascii="Wingdings" w:hAnsi="Wingdings" w:cs="Wingdings"/>
    </w:rPr>
  </w:style>
  <w:style w:type="character" w:customStyle="1" w:styleId="WW8Num37z0">
    <w:name w:val="WW8Num37z0"/>
    <w:uiPriority w:val="99"/>
    <w:rsid w:val="000316B3"/>
  </w:style>
  <w:style w:type="character" w:customStyle="1" w:styleId="WW8Num38z0">
    <w:name w:val="WW8Num38z0"/>
    <w:uiPriority w:val="99"/>
    <w:rsid w:val="000316B3"/>
    <w:rPr>
      <w:sz w:val="26"/>
      <w:szCs w:val="26"/>
    </w:rPr>
  </w:style>
  <w:style w:type="character" w:styleId="Hyperlink">
    <w:name w:val="Hyperlink"/>
    <w:basedOn w:val="DefaultParagraphFont"/>
    <w:uiPriority w:val="99"/>
    <w:rsid w:val="000316B3"/>
    <w:rPr>
      <w:color w:val="0000FF"/>
      <w:u w:val="single"/>
    </w:rPr>
  </w:style>
  <w:style w:type="character" w:styleId="Strong">
    <w:name w:val="Strong"/>
    <w:basedOn w:val="DefaultParagraphFont"/>
    <w:uiPriority w:val="99"/>
    <w:qFormat/>
    <w:rsid w:val="000316B3"/>
    <w:rPr>
      <w:b/>
      <w:bCs/>
    </w:rPr>
  </w:style>
  <w:style w:type="character" w:customStyle="1" w:styleId="FooterChar">
    <w:name w:val="Footer Char"/>
    <w:basedOn w:val="DefaultParagraphFont"/>
    <w:uiPriority w:val="99"/>
    <w:rsid w:val="000316B3"/>
    <w:rPr>
      <w:sz w:val="24"/>
      <w:szCs w:val="24"/>
      <w:lang w:val="lv-LV"/>
    </w:rPr>
  </w:style>
  <w:style w:type="character" w:styleId="PageNumber">
    <w:name w:val="page number"/>
    <w:basedOn w:val="DefaultParagraphFont"/>
    <w:uiPriority w:val="99"/>
    <w:rsid w:val="000316B3"/>
  </w:style>
  <w:style w:type="character" w:customStyle="1" w:styleId="BodyText2Char">
    <w:name w:val="Body Text 2 Char"/>
    <w:basedOn w:val="DefaultParagraphFont"/>
    <w:uiPriority w:val="99"/>
    <w:rsid w:val="000316B3"/>
    <w:rPr>
      <w:sz w:val="24"/>
      <w:szCs w:val="24"/>
      <w:lang w:val="lv-LV"/>
    </w:rPr>
  </w:style>
  <w:style w:type="character" w:customStyle="1" w:styleId="BodyTextIndentChar">
    <w:name w:val="Body Text Indent Char"/>
    <w:basedOn w:val="DefaultParagraphFont"/>
    <w:uiPriority w:val="99"/>
    <w:rsid w:val="000316B3"/>
    <w:rPr>
      <w:sz w:val="24"/>
      <w:szCs w:val="24"/>
      <w:lang w:val="lv-LV"/>
    </w:rPr>
  </w:style>
  <w:style w:type="character" w:customStyle="1" w:styleId="BodyTextIndent2Char">
    <w:name w:val="Body Text Indent 2 Char"/>
    <w:basedOn w:val="DefaultParagraphFont"/>
    <w:uiPriority w:val="99"/>
    <w:rsid w:val="000316B3"/>
    <w:rPr>
      <w:sz w:val="24"/>
      <w:szCs w:val="24"/>
      <w:lang w:val="lv-LV"/>
    </w:rPr>
  </w:style>
  <w:style w:type="character" w:customStyle="1" w:styleId="TitleChar">
    <w:name w:val="Title Char"/>
    <w:basedOn w:val="DefaultParagraphFont"/>
    <w:uiPriority w:val="99"/>
    <w:rsid w:val="000316B3"/>
    <w:rPr>
      <w:b/>
      <w:bCs/>
      <w:sz w:val="24"/>
      <w:szCs w:val="24"/>
    </w:rPr>
  </w:style>
  <w:style w:type="character" w:customStyle="1" w:styleId="SubtitleChar">
    <w:name w:val="Subtitle Char"/>
    <w:basedOn w:val="DefaultParagraphFont"/>
    <w:uiPriority w:val="99"/>
    <w:rsid w:val="000316B3"/>
    <w:rPr>
      <w:b/>
      <w:bCs/>
      <w:sz w:val="24"/>
      <w:szCs w:val="24"/>
      <w:lang w:val="lv-LV"/>
    </w:rPr>
  </w:style>
  <w:style w:type="character" w:customStyle="1" w:styleId="HeaderChar">
    <w:name w:val="Header Char"/>
    <w:basedOn w:val="DefaultParagraphFont"/>
    <w:uiPriority w:val="99"/>
    <w:rsid w:val="000316B3"/>
    <w:rPr>
      <w:sz w:val="24"/>
      <w:szCs w:val="24"/>
      <w:lang w:val="en-GB"/>
    </w:rPr>
  </w:style>
  <w:style w:type="character" w:customStyle="1" w:styleId="BalloonTextChar">
    <w:name w:val="Balloon Text Char"/>
    <w:basedOn w:val="DefaultParagraphFont"/>
    <w:uiPriority w:val="99"/>
    <w:rsid w:val="000316B3"/>
    <w:rPr>
      <w:rFonts w:ascii="Tahoma" w:hAnsi="Tahoma" w:cs="Tahoma"/>
      <w:sz w:val="16"/>
      <w:szCs w:val="16"/>
      <w:lang w:val="lv-LV"/>
    </w:rPr>
  </w:style>
  <w:style w:type="paragraph" w:customStyle="1" w:styleId="Heading">
    <w:name w:val="Heading"/>
    <w:basedOn w:val="Normal"/>
    <w:next w:val="BodyText"/>
    <w:uiPriority w:val="99"/>
    <w:rsid w:val="000316B3"/>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0316B3"/>
    <w:pPr>
      <w:jc w:val="center"/>
    </w:pPr>
    <w:rPr>
      <w:sz w:val="28"/>
      <w:szCs w:val="28"/>
    </w:rPr>
  </w:style>
  <w:style w:type="character" w:customStyle="1" w:styleId="BodyTextChar">
    <w:name w:val="Body Text Char"/>
    <w:basedOn w:val="DefaultParagraphFont"/>
    <w:link w:val="BodyText"/>
    <w:uiPriority w:val="99"/>
    <w:semiHidden/>
    <w:rPr>
      <w:sz w:val="24"/>
      <w:szCs w:val="24"/>
      <w:lang w:eastAsia="ar-SA" w:bidi="ar-SA"/>
    </w:rPr>
  </w:style>
  <w:style w:type="paragraph" w:styleId="List">
    <w:name w:val="List"/>
    <w:basedOn w:val="BodyText"/>
    <w:uiPriority w:val="99"/>
    <w:rsid w:val="000316B3"/>
  </w:style>
  <w:style w:type="paragraph" w:styleId="Caption">
    <w:name w:val="caption"/>
    <w:basedOn w:val="Normal"/>
    <w:uiPriority w:val="99"/>
    <w:qFormat/>
    <w:rsid w:val="000316B3"/>
    <w:pPr>
      <w:suppressLineNumbers/>
      <w:spacing w:before="120" w:after="120"/>
    </w:pPr>
    <w:rPr>
      <w:i/>
      <w:iCs/>
    </w:rPr>
  </w:style>
  <w:style w:type="paragraph" w:customStyle="1" w:styleId="Index">
    <w:name w:val="Index"/>
    <w:basedOn w:val="Normal"/>
    <w:uiPriority w:val="99"/>
    <w:rsid w:val="000316B3"/>
    <w:pPr>
      <w:suppressLineNumbers/>
    </w:pPr>
  </w:style>
  <w:style w:type="paragraph" w:styleId="NormalWeb">
    <w:name w:val="Normal (Web)"/>
    <w:basedOn w:val="Normal"/>
    <w:uiPriority w:val="99"/>
    <w:rsid w:val="000316B3"/>
    <w:pPr>
      <w:spacing w:before="280" w:after="280"/>
    </w:pPr>
  </w:style>
  <w:style w:type="paragraph" w:styleId="Footer">
    <w:name w:val="footer"/>
    <w:basedOn w:val="Normal"/>
    <w:link w:val="FooterChar1"/>
    <w:uiPriority w:val="99"/>
    <w:rsid w:val="000316B3"/>
    <w:pPr>
      <w:tabs>
        <w:tab w:val="center" w:pos="4153"/>
        <w:tab w:val="right" w:pos="8306"/>
      </w:tabs>
    </w:pPr>
  </w:style>
  <w:style w:type="character" w:customStyle="1" w:styleId="FooterChar1">
    <w:name w:val="Footer Char1"/>
    <w:basedOn w:val="DefaultParagraphFont"/>
    <w:link w:val="Footer"/>
    <w:uiPriority w:val="99"/>
    <w:semiHidden/>
    <w:rPr>
      <w:sz w:val="24"/>
      <w:szCs w:val="24"/>
      <w:lang w:eastAsia="ar-SA" w:bidi="ar-SA"/>
    </w:rPr>
  </w:style>
  <w:style w:type="paragraph" w:styleId="BodyText2">
    <w:name w:val="Body Text 2"/>
    <w:basedOn w:val="Normal"/>
    <w:link w:val="BodyText2Char1"/>
    <w:uiPriority w:val="99"/>
    <w:rsid w:val="000316B3"/>
    <w:pPr>
      <w:spacing w:after="120"/>
      <w:ind w:left="283"/>
    </w:pPr>
  </w:style>
  <w:style w:type="character" w:customStyle="1" w:styleId="BodyText2Char1">
    <w:name w:val="Body Text 2 Char1"/>
    <w:basedOn w:val="DefaultParagraphFont"/>
    <w:link w:val="BodyText2"/>
    <w:uiPriority w:val="99"/>
    <w:semiHidden/>
    <w:rPr>
      <w:sz w:val="24"/>
      <w:szCs w:val="24"/>
      <w:lang w:eastAsia="ar-SA" w:bidi="ar-SA"/>
    </w:rPr>
  </w:style>
  <w:style w:type="paragraph" w:styleId="BodyTextIndent2">
    <w:name w:val="Body Text Indent 2"/>
    <w:basedOn w:val="Normal"/>
    <w:link w:val="BodyTextIndent2Char1"/>
    <w:uiPriority w:val="99"/>
    <w:rsid w:val="000316B3"/>
    <w:pPr>
      <w:spacing w:after="120" w:line="480" w:lineRule="auto"/>
      <w:ind w:left="283"/>
    </w:pPr>
  </w:style>
  <w:style w:type="character" w:customStyle="1" w:styleId="BodyTextIndent2Char1">
    <w:name w:val="Body Text Indent 2 Char1"/>
    <w:basedOn w:val="DefaultParagraphFont"/>
    <w:link w:val="BodyTextIndent2"/>
    <w:uiPriority w:val="99"/>
    <w:semiHidden/>
    <w:rPr>
      <w:sz w:val="24"/>
      <w:szCs w:val="24"/>
      <w:lang w:eastAsia="ar-SA" w:bidi="ar-SA"/>
    </w:rPr>
  </w:style>
  <w:style w:type="paragraph" w:customStyle="1" w:styleId="naisf">
    <w:name w:val="naisf"/>
    <w:basedOn w:val="Normal"/>
    <w:uiPriority w:val="99"/>
    <w:rsid w:val="000316B3"/>
    <w:pPr>
      <w:spacing w:before="280" w:after="280"/>
      <w:jc w:val="both"/>
    </w:pPr>
    <w:rPr>
      <w:lang w:val="en-GB"/>
    </w:rPr>
  </w:style>
  <w:style w:type="paragraph" w:customStyle="1" w:styleId="style2">
    <w:name w:val="style2"/>
    <w:basedOn w:val="Normal"/>
    <w:uiPriority w:val="99"/>
    <w:rsid w:val="000316B3"/>
    <w:pPr>
      <w:spacing w:before="280" w:after="280"/>
    </w:pPr>
  </w:style>
  <w:style w:type="paragraph" w:styleId="Title">
    <w:name w:val="Title"/>
    <w:basedOn w:val="Normal"/>
    <w:next w:val="Subtitle"/>
    <w:link w:val="TitleChar1"/>
    <w:uiPriority w:val="99"/>
    <w:qFormat/>
    <w:rsid w:val="000316B3"/>
    <w:pPr>
      <w:autoSpaceDE w:val="0"/>
      <w:jc w:val="center"/>
    </w:pPr>
    <w:rPr>
      <w:b/>
      <w:bCs/>
      <w:lang w:val="en-US"/>
    </w:rPr>
  </w:style>
  <w:style w:type="character" w:customStyle="1" w:styleId="TitleChar1">
    <w:name w:val="Title Char1"/>
    <w:basedOn w:val="DefaultParagraphFont"/>
    <w:link w:val="Title"/>
    <w:uiPriority w:val="99"/>
    <w:rPr>
      <w:rFonts w:ascii="Cambria" w:hAnsi="Cambria" w:cs="Cambria"/>
      <w:b/>
      <w:bCs/>
      <w:kern w:val="28"/>
      <w:sz w:val="32"/>
      <w:szCs w:val="32"/>
      <w:lang w:eastAsia="ar-SA" w:bidi="ar-SA"/>
    </w:rPr>
  </w:style>
  <w:style w:type="paragraph" w:styleId="Subtitle">
    <w:name w:val="Subtitle"/>
    <w:basedOn w:val="Normal"/>
    <w:next w:val="BodyText"/>
    <w:link w:val="SubtitleChar1"/>
    <w:uiPriority w:val="99"/>
    <w:qFormat/>
    <w:rsid w:val="000316B3"/>
    <w:pPr>
      <w:jc w:val="both"/>
    </w:pPr>
    <w:rPr>
      <w:b/>
      <w:bCs/>
      <w:sz w:val="28"/>
      <w:szCs w:val="28"/>
    </w:rPr>
  </w:style>
  <w:style w:type="character" w:customStyle="1" w:styleId="SubtitleChar1">
    <w:name w:val="Subtitle Char1"/>
    <w:basedOn w:val="DefaultParagraphFont"/>
    <w:link w:val="Subtitle"/>
    <w:uiPriority w:val="99"/>
    <w:rPr>
      <w:rFonts w:ascii="Cambria" w:hAnsi="Cambria" w:cs="Cambria"/>
      <w:sz w:val="24"/>
      <w:szCs w:val="24"/>
      <w:lang w:eastAsia="ar-SA" w:bidi="ar-SA"/>
    </w:rPr>
  </w:style>
  <w:style w:type="paragraph" w:styleId="Header">
    <w:name w:val="header"/>
    <w:basedOn w:val="Normal"/>
    <w:link w:val="HeaderChar1"/>
    <w:uiPriority w:val="99"/>
    <w:rsid w:val="000316B3"/>
    <w:pPr>
      <w:tabs>
        <w:tab w:val="center" w:pos="4153"/>
        <w:tab w:val="right" w:pos="8306"/>
      </w:tabs>
    </w:pPr>
    <w:rPr>
      <w:lang w:val="en-GB"/>
    </w:rPr>
  </w:style>
  <w:style w:type="character" w:customStyle="1" w:styleId="HeaderChar1">
    <w:name w:val="Header Char1"/>
    <w:basedOn w:val="DefaultParagraphFont"/>
    <w:link w:val="Header"/>
    <w:uiPriority w:val="99"/>
    <w:semiHidden/>
    <w:rPr>
      <w:sz w:val="24"/>
      <w:szCs w:val="24"/>
      <w:lang w:eastAsia="ar-SA" w:bidi="ar-SA"/>
    </w:rPr>
  </w:style>
  <w:style w:type="paragraph" w:styleId="TOC1">
    <w:name w:val="toc 1"/>
    <w:basedOn w:val="Normal"/>
    <w:next w:val="Normal"/>
    <w:autoRedefine/>
    <w:uiPriority w:val="99"/>
    <w:semiHidden/>
    <w:rsid w:val="000316B3"/>
    <w:pPr>
      <w:jc w:val="both"/>
    </w:pPr>
  </w:style>
  <w:style w:type="paragraph" w:styleId="ListParagraph">
    <w:name w:val="List Paragraph"/>
    <w:basedOn w:val="Normal"/>
    <w:uiPriority w:val="34"/>
    <w:qFormat/>
    <w:rsid w:val="000316B3"/>
    <w:pPr>
      <w:ind w:left="720"/>
    </w:pPr>
  </w:style>
  <w:style w:type="paragraph" w:styleId="BalloonText">
    <w:name w:val="Balloon Text"/>
    <w:basedOn w:val="Normal"/>
    <w:link w:val="BalloonTextChar1"/>
    <w:uiPriority w:val="99"/>
    <w:semiHidden/>
    <w:rsid w:val="000316B3"/>
    <w:rPr>
      <w:rFonts w:ascii="Tahoma" w:hAnsi="Tahoma" w:cs="Tahoma"/>
      <w:sz w:val="16"/>
      <w:szCs w:val="16"/>
    </w:rPr>
  </w:style>
  <w:style w:type="character" w:customStyle="1" w:styleId="BalloonTextChar1">
    <w:name w:val="Balloon Text Char1"/>
    <w:basedOn w:val="DefaultParagraphFont"/>
    <w:link w:val="BalloonText"/>
    <w:uiPriority w:val="99"/>
    <w:semiHidden/>
    <w:rPr>
      <w:sz w:val="2"/>
      <w:szCs w:val="2"/>
      <w:lang w:eastAsia="ar-SA" w:bidi="ar-SA"/>
    </w:rPr>
  </w:style>
  <w:style w:type="paragraph" w:customStyle="1" w:styleId="txt3">
    <w:name w:val="txt3"/>
    <w:next w:val="txt1"/>
    <w:uiPriority w:val="99"/>
    <w:rsid w:val="000316B3"/>
    <w:pPr>
      <w:widowControl w:val="0"/>
      <w:suppressAutoHyphens/>
      <w:jc w:val="center"/>
    </w:pPr>
    <w:rPr>
      <w:rFonts w:ascii="!Neo'w Arial" w:hAnsi="!Neo'w Arial" w:cs="!Neo'w Arial"/>
      <w:b/>
      <w:bCs/>
      <w:caps/>
      <w:sz w:val="28"/>
      <w:szCs w:val="28"/>
      <w:lang w:val="en-US" w:eastAsia="ar-SA"/>
    </w:rPr>
  </w:style>
  <w:style w:type="paragraph" w:customStyle="1" w:styleId="txt2">
    <w:name w:val="txt2"/>
    <w:next w:val="txt1"/>
    <w:uiPriority w:val="99"/>
    <w:rsid w:val="000316B3"/>
    <w:pPr>
      <w:widowControl w:val="0"/>
      <w:suppressAutoHyphens/>
      <w:jc w:val="center"/>
    </w:pPr>
    <w:rPr>
      <w:rFonts w:ascii="!Neo'w Arial" w:hAnsi="!Neo'w Arial" w:cs="!Neo'w Arial"/>
      <w:b/>
      <w:bCs/>
      <w:caps/>
      <w:sz w:val="20"/>
      <w:szCs w:val="20"/>
      <w:lang w:val="en-US" w:eastAsia="ar-SA"/>
    </w:rPr>
  </w:style>
  <w:style w:type="paragraph" w:customStyle="1" w:styleId="txt1">
    <w:name w:val="txt1"/>
    <w:uiPriority w:val="99"/>
    <w:rsid w:val="000316B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hAnsi="!Neo'w Arial" w:cs="!Neo'w Arial"/>
      <w:color w:val="000000"/>
      <w:sz w:val="20"/>
      <w:szCs w:val="20"/>
      <w:lang w:val="en-US" w:eastAsia="ar-SA"/>
    </w:rPr>
  </w:style>
  <w:style w:type="paragraph" w:customStyle="1" w:styleId="TableContents">
    <w:name w:val="Table Contents"/>
    <w:basedOn w:val="Normal"/>
    <w:uiPriority w:val="99"/>
    <w:rsid w:val="000316B3"/>
    <w:pPr>
      <w:suppressLineNumbers/>
    </w:pPr>
  </w:style>
  <w:style w:type="paragraph" w:customStyle="1" w:styleId="TableHeading">
    <w:name w:val="Table Heading"/>
    <w:basedOn w:val="TableContents"/>
    <w:uiPriority w:val="99"/>
    <w:rsid w:val="000316B3"/>
    <w:pPr>
      <w:jc w:val="center"/>
    </w:pPr>
    <w:rPr>
      <w:b/>
      <w:bCs/>
    </w:rPr>
  </w:style>
  <w:style w:type="paragraph" w:customStyle="1" w:styleId="Framecontents">
    <w:name w:val="Frame contents"/>
    <w:basedOn w:val="BodyText"/>
    <w:uiPriority w:val="99"/>
    <w:rsid w:val="000316B3"/>
  </w:style>
  <w:style w:type="paragraph" w:styleId="NoSpacing">
    <w:name w:val="No Spacing"/>
    <w:uiPriority w:val="99"/>
    <w:qFormat/>
    <w:rsid w:val="004309CD"/>
    <w:rPr>
      <w:sz w:val="24"/>
      <w:szCs w:val="24"/>
    </w:rPr>
  </w:style>
  <w:style w:type="paragraph" w:customStyle="1" w:styleId="TableText">
    <w:name w:val="Table Text"/>
    <w:basedOn w:val="Normal"/>
    <w:uiPriority w:val="99"/>
    <w:rsid w:val="00775738"/>
    <w:pPr>
      <w:suppressAutoHyphens w:val="0"/>
      <w:jc w:val="both"/>
    </w:pPr>
    <w:rPr>
      <w:lang w:eastAsia="en-US"/>
    </w:rPr>
  </w:style>
  <w:style w:type="table" w:styleId="TableGrid">
    <w:name w:val="Table Grid"/>
    <w:basedOn w:val="TableNormal"/>
    <w:uiPriority w:val="99"/>
    <w:rsid w:val="003E57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980FE3"/>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lang w:eastAsia="ar-SA" w:bidi="ar-SA"/>
    </w:rPr>
  </w:style>
  <w:style w:type="paragraph" w:styleId="BodyText3">
    <w:name w:val="Body Text 3"/>
    <w:basedOn w:val="Normal"/>
    <w:link w:val="BodyText3Char"/>
    <w:uiPriority w:val="99"/>
    <w:semiHidden/>
    <w:unhideWhenUsed/>
    <w:rsid w:val="001B606C"/>
    <w:pPr>
      <w:spacing w:after="120"/>
    </w:pPr>
    <w:rPr>
      <w:sz w:val="16"/>
      <w:szCs w:val="16"/>
    </w:rPr>
  </w:style>
  <w:style w:type="character" w:customStyle="1" w:styleId="BodyText3Char">
    <w:name w:val="Body Text 3 Char"/>
    <w:basedOn w:val="DefaultParagraphFont"/>
    <w:link w:val="BodyText3"/>
    <w:uiPriority w:val="99"/>
    <w:semiHidden/>
    <w:rsid w:val="001B606C"/>
    <w:rPr>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List" w:unhideWhenUsed="0"/>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Body Text Indent 2" w:unhideWhenUsed="0"/>
    <w:lsdException w:name="Body Text Indent 3" w:unhideWhenUsed="0"/>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6B3"/>
    <w:pPr>
      <w:suppressAutoHyphens/>
    </w:pPr>
    <w:rPr>
      <w:sz w:val="24"/>
      <w:szCs w:val="24"/>
      <w:lang w:eastAsia="ar-SA"/>
    </w:rPr>
  </w:style>
  <w:style w:type="paragraph" w:styleId="Heading1">
    <w:name w:val="heading 1"/>
    <w:basedOn w:val="Normal"/>
    <w:next w:val="Normal"/>
    <w:link w:val="Heading1Char"/>
    <w:uiPriority w:val="99"/>
    <w:qFormat/>
    <w:rsid w:val="000316B3"/>
    <w:pPr>
      <w:keepNext/>
      <w:numPr>
        <w:numId w:val="1"/>
      </w:numPr>
      <w:jc w:val="center"/>
      <w:outlineLvl w:val="0"/>
    </w:pPr>
    <w:rPr>
      <w:b/>
      <w:bCs/>
      <w:sz w:val="28"/>
      <w:szCs w:val="28"/>
    </w:rPr>
  </w:style>
  <w:style w:type="paragraph" w:styleId="Heading2">
    <w:name w:val="heading 2"/>
    <w:basedOn w:val="Normal"/>
    <w:next w:val="Normal"/>
    <w:link w:val="Heading2Char"/>
    <w:uiPriority w:val="99"/>
    <w:qFormat/>
    <w:rsid w:val="000316B3"/>
    <w:pPr>
      <w:keepNext/>
      <w:numPr>
        <w:ilvl w:val="1"/>
        <w:numId w:val="1"/>
      </w:numPr>
      <w:jc w:val="center"/>
      <w:outlineLvl w:val="1"/>
    </w:pPr>
    <w:rPr>
      <w:b/>
      <w:bCs/>
      <w:sz w:val="32"/>
      <w:szCs w:val="32"/>
    </w:rPr>
  </w:style>
  <w:style w:type="paragraph" w:styleId="Heading3">
    <w:name w:val="heading 3"/>
    <w:basedOn w:val="Normal"/>
    <w:next w:val="Normal"/>
    <w:link w:val="Heading3Char"/>
    <w:uiPriority w:val="99"/>
    <w:qFormat/>
    <w:rsid w:val="000316B3"/>
    <w:pPr>
      <w:keepNext/>
      <w:numPr>
        <w:ilvl w:val="2"/>
        <w:numId w:val="1"/>
      </w:numPr>
      <w:spacing w:before="240" w:after="60"/>
      <w:outlineLvl w:val="2"/>
    </w:pPr>
    <w:rPr>
      <w:rFonts w:ascii="Arial" w:hAnsi="Arial" w:cs="Arial"/>
      <w:b/>
      <w:bCs/>
      <w:sz w:val="26"/>
      <w:szCs w:val="26"/>
    </w:rPr>
  </w:style>
  <w:style w:type="paragraph" w:styleId="Heading9">
    <w:name w:val="heading 9"/>
    <w:basedOn w:val="Normal"/>
    <w:next w:val="Normal"/>
    <w:link w:val="Heading9Char"/>
    <w:uiPriority w:val="99"/>
    <w:qFormat/>
    <w:rsid w:val="004309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rPr>
      <w:rFonts w:ascii="Cambria" w:hAnsi="Cambria" w:cs="Cambria"/>
      <w:b/>
      <w:bCs/>
      <w:sz w:val="26"/>
      <w:szCs w:val="26"/>
      <w:lang w:eastAsia="ar-SA" w:bidi="ar-SA"/>
    </w:rPr>
  </w:style>
  <w:style w:type="character" w:customStyle="1" w:styleId="Heading9Char">
    <w:name w:val="Heading 9 Char"/>
    <w:basedOn w:val="DefaultParagraphFont"/>
    <w:link w:val="Heading9"/>
    <w:uiPriority w:val="99"/>
    <w:semiHidden/>
    <w:rPr>
      <w:rFonts w:ascii="Cambria" w:hAnsi="Cambria" w:cs="Cambria"/>
      <w:lang w:eastAsia="ar-SA" w:bidi="ar-SA"/>
    </w:rPr>
  </w:style>
  <w:style w:type="character" w:customStyle="1" w:styleId="WW8Num3z0">
    <w:name w:val="WW8Num3z0"/>
    <w:uiPriority w:val="99"/>
    <w:rsid w:val="000316B3"/>
    <w:rPr>
      <w:sz w:val="26"/>
      <w:szCs w:val="26"/>
    </w:rPr>
  </w:style>
  <w:style w:type="character" w:customStyle="1" w:styleId="WW8Num3z1">
    <w:name w:val="WW8Num3z1"/>
    <w:uiPriority w:val="99"/>
    <w:rsid w:val="000316B3"/>
    <w:rPr>
      <w:b/>
      <w:bCs/>
      <w:color w:val="auto"/>
      <w:sz w:val="26"/>
      <w:szCs w:val="26"/>
    </w:rPr>
  </w:style>
  <w:style w:type="character" w:customStyle="1" w:styleId="WW8Num9z0">
    <w:name w:val="WW8Num9z0"/>
    <w:uiPriority w:val="99"/>
    <w:rsid w:val="000316B3"/>
  </w:style>
  <w:style w:type="character" w:customStyle="1" w:styleId="WW8Num9z1">
    <w:name w:val="WW8Num9z1"/>
    <w:uiPriority w:val="99"/>
    <w:rsid w:val="000316B3"/>
    <w:rPr>
      <w:b/>
      <w:bCs/>
    </w:rPr>
  </w:style>
  <w:style w:type="character" w:customStyle="1" w:styleId="WW8Num12z0">
    <w:name w:val="WW8Num12z0"/>
    <w:uiPriority w:val="99"/>
    <w:rsid w:val="000316B3"/>
    <w:rPr>
      <w:rFonts w:ascii="Wingdings" w:hAnsi="Wingdings" w:cs="Wingdings"/>
    </w:rPr>
  </w:style>
  <w:style w:type="character" w:customStyle="1" w:styleId="WW8Num12z1">
    <w:name w:val="WW8Num12z1"/>
    <w:uiPriority w:val="99"/>
    <w:rsid w:val="000316B3"/>
    <w:rPr>
      <w:rFonts w:ascii="Courier New" w:hAnsi="Courier New" w:cs="Courier New"/>
    </w:rPr>
  </w:style>
  <w:style w:type="character" w:customStyle="1" w:styleId="WW8Num12z3">
    <w:name w:val="WW8Num12z3"/>
    <w:uiPriority w:val="99"/>
    <w:rsid w:val="000316B3"/>
    <w:rPr>
      <w:rFonts w:ascii="Symbol" w:hAnsi="Symbol" w:cs="Symbol"/>
    </w:rPr>
  </w:style>
  <w:style w:type="character" w:customStyle="1" w:styleId="WW8Num13z0">
    <w:name w:val="WW8Num13z0"/>
    <w:uiPriority w:val="99"/>
    <w:rsid w:val="000316B3"/>
    <w:rPr>
      <w:rFonts w:ascii="Symbol" w:hAnsi="Symbol" w:cs="Symbol"/>
    </w:rPr>
  </w:style>
  <w:style w:type="character" w:customStyle="1" w:styleId="WW8Num13z1">
    <w:name w:val="WW8Num13z1"/>
    <w:uiPriority w:val="99"/>
    <w:rsid w:val="000316B3"/>
    <w:rPr>
      <w:rFonts w:ascii="Courier New" w:hAnsi="Courier New" w:cs="Courier New"/>
    </w:rPr>
  </w:style>
  <w:style w:type="character" w:customStyle="1" w:styleId="WW8Num13z2">
    <w:name w:val="WW8Num13z2"/>
    <w:uiPriority w:val="99"/>
    <w:rsid w:val="000316B3"/>
    <w:rPr>
      <w:rFonts w:ascii="Wingdings" w:hAnsi="Wingdings" w:cs="Wingdings"/>
    </w:rPr>
  </w:style>
  <w:style w:type="character" w:customStyle="1" w:styleId="WW8Num14z0">
    <w:name w:val="WW8Num14z0"/>
    <w:uiPriority w:val="99"/>
    <w:rsid w:val="000316B3"/>
  </w:style>
  <w:style w:type="character" w:customStyle="1" w:styleId="WW8Num16z0">
    <w:name w:val="WW8Num16z0"/>
    <w:uiPriority w:val="99"/>
    <w:rsid w:val="000316B3"/>
    <w:rPr>
      <w:sz w:val="26"/>
      <w:szCs w:val="26"/>
    </w:rPr>
  </w:style>
  <w:style w:type="character" w:customStyle="1" w:styleId="WW8Num17z1">
    <w:name w:val="WW8Num17z1"/>
    <w:uiPriority w:val="99"/>
    <w:rsid w:val="000316B3"/>
    <w:rPr>
      <w:color w:val="auto"/>
    </w:rPr>
  </w:style>
  <w:style w:type="character" w:customStyle="1" w:styleId="WW8Num18z0">
    <w:name w:val="WW8Num18z0"/>
    <w:uiPriority w:val="99"/>
    <w:rsid w:val="000316B3"/>
    <w:rPr>
      <w:i/>
      <w:iCs/>
    </w:rPr>
  </w:style>
  <w:style w:type="character" w:customStyle="1" w:styleId="WW8Num18z2">
    <w:name w:val="WW8Num18z2"/>
    <w:uiPriority w:val="99"/>
    <w:rsid w:val="000316B3"/>
    <w:rPr>
      <w:color w:val="auto"/>
    </w:rPr>
  </w:style>
  <w:style w:type="character" w:customStyle="1" w:styleId="WW8Num20z0">
    <w:name w:val="WW8Num20z0"/>
    <w:uiPriority w:val="99"/>
    <w:rsid w:val="000316B3"/>
  </w:style>
  <w:style w:type="character" w:customStyle="1" w:styleId="WW8Num23z0">
    <w:name w:val="WW8Num23z0"/>
    <w:uiPriority w:val="99"/>
    <w:rsid w:val="000316B3"/>
    <w:rPr>
      <w:rFonts w:ascii="Symbol" w:hAnsi="Symbol" w:cs="Symbol"/>
    </w:rPr>
  </w:style>
  <w:style w:type="character" w:customStyle="1" w:styleId="WW8Num23z1">
    <w:name w:val="WW8Num23z1"/>
    <w:uiPriority w:val="99"/>
    <w:rsid w:val="000316B3"/>
    <w:rPr>
      <w:rFonts w:ascii="Courier New" w:hAnsi="Courier New" w:cs="Courier New"/>
    </w:rPr>
  </w:style>
  <w:style w:type="character" w:customStyle="1" w:styleId="WW8Num23z2">
    <w:name w:val="WW8Num23z2"/>
    <w:uiPriority w:val="99"/>
    <w:rsid w:val="000316B3"/>
    <w:rPr>
      <w:rFonts w:ascii="Wingdings" w:hAnsi="Wingdings" w:cs="Wingdings"/>
    </w:rPr>
  </w:style>
  <w:style w:type="character" w:customStyle="1" w:styleId="WW8Num25z0">
    <w:name w:val="WW8Num25z0"/>
    <w:uiPriority w:val="99"/>
    <w:rsid w:val="000316B3"/>
    <w:rPr>
      <w:color w:val="000000"/>
    </w:rPr>
  </w:style>
  <w:style w:type="character" w:customStyle="1" w:styleId="WW8Num31z0">
    <w:name w:val="WW8Num31z0"/>
    <w:uiPriority w:val="99"/>
    <w:rsid w:val="000316B3"/>
    <w:rPr>
      <w:sz w:val="26"/>
      <w:szCs w:val="26"/>
    </w:rPr>
  </w:style>
  <w:style w:type="character" w:customStyle="1" w:styleId="WW8Num33z0">
    <w:name w:val="WW8Num33z0"/>
    <w:uiPriority w:val="99"/>
    <w:rsid w:val="000316B3"/>
    <w:rPr>
      <w:rFonts w:ascii="Symbol" w:hAnsi="Symbol" w:cs="Symbol"/>
    </w:rPr>
  </w:style>
  <w:style w:type="character" w:customStyle="1" w:styleId="WW8Num33z1">
    <w:name w:val="WW8Num33z1"/>
    <w:uiPriority w:val="99"/>
    <w:rsid w:val="000316B3"/>
    <w:rPr>
      <w:rFonts w:ascii="Courier New" w:hAnsi="Courier New" w:cs="Courier New"/>
    </w:rPr>
  </w:style>
  <w:style w:type="character" w:customStyle="1" w:styleId="WW8Num33z2">
    <w:name w:val="WW8Num33z2"/>
    <w:uiPriority w:val="99"/>
    <w:rsid w:val="000316B3"/>
    <w:rPr>
      <w:rFonts w:ascii="Wingdings" w:hAnsi="Wingdings" w:cs="Wingdings"/>
    </w:rPr>
  </w:style>
  <w:style w:type="character" w:customStyle="1" w:styleId="WW8Num37z0">
    <w:name w:val="WW8Num37z0"/>
    <w:uiPriority w:val="99"/>
    <w:rsid w:val="000316B3"/>
  </w:style>
  <w:style w:type="character" w:customStyle="1" w:styleId="WW8Num38z0">
    <w:name w:val="WW8Num38z0"/>
    <w:uiPriority w:val="99"/>
    <w:rsid w:val="000316B3"/>
    <w:rPr>
      <w:sz w:val="26"/>
      <w:szCs w:val="26"/>
    </w:rPr>
  </w:style>
  <w:style w:type="character" w:styleId="Hyperlink">
    <w:name w:val="Hyperlink"/>
    <w:basedOn w:val="DefaultParagraphFont"/>
    <w:uiPriority w:val="99"/>
    <w:rsid w:val="000316B3"/>
    <w:rPr>
      <w:color w:val="0000FF"/>
      <w:u w:val="single"/>
    </w:rPr>
  </w:style>
  <w:style w:type="character" w:styleId="Strong">
    <w:name w:val="Strong"/>
    <w:basedOn w:val="DefaultParagraphFont"/>
    <w:uiPriority w:val="99"/>
    <w:qFormat/>
    <w:rsid w:val="000316B3"/>
    <w:rPr>
      <w:b/>
      <w:bCs/>
    </w:rPr>
  </w:style>
  <w:style w:type="character" w:customStyle="1" w:styleId="FooterChar">
    <w:name w:val="Footer Char"/>
    <w:basedOn w:val="DefaultParagraphFont"/>
    <w:uiPriority w:val="99"/>
    <w:rsid w:val="000316B3"/>
    <w:rPr>
      <w:sz w:val="24"/>
      <w:szCs w:val="24"/>
      <w:lang w:val="lv-LV"/>
    </w:rPr>
  </w:style>
  <w:style w:type="character" w:styleId="PageNumber">
    <w:name w:val="page number"/>
    <w:basedOn w:val="DefaultParagraphFont"/>
    <w:uiPriority w:val="99"/>
    <w:rsid w:val="000316B3"/>
  </w:style>
  <w:style w:type="character" w:customStyle="1" w:styleId="BodyText2Char">
    <w:name w:val="Body Text 2 Char"/>
    <w:basedOn w:val="DefaultParagraphFont"/>
    <w:uiPriority w:val="99"/>
    <w:rsid w:val="000316B3"/>
    <w:rPr>
      <w:sz w:val="24"/>
      <w:szCs w:val="24"/>
      <w:lang w:val="lv-LV"/>
    </w:rPr>
  </w:style>
  <w:style w:type="character" w:customStyle="1" w:styleId="BodyTextIndentChar">
    <w:name w:val="Body Text Indent Char"/>
    <w:basedOn w:val="DefaultParagraphFont"/>
    <w:uiPriority w:val="99"/>
    <w:rsid w:val="000316B3"/>
    <w:rPr>
      <w:sz w:val="24"/>
      <w:szCs w:val="24"/>
      <w:lang w:val="lv-LV"/>
    </w:rPr>
  </w:style>
  <w:style w:type="character" w:customStyle="1" w:styleId="BodyTextIndent2Char">
    <w:name w:val="Body Text Indent 2 Char"/>
    <w:basedOn w:val="DefaultParagraphFont"/>
    <w:uiPriority w:val="99"/>
    <w:rsid w:val="000316B3"/>
    <w:rPr>
      <w:sz w:val="24"/>
      <w:szCs w:val="24"/>
      <w:lang w:val="lv-LV"/>
    </w:rPr>
  </w:style>
  <w:style w:type="character" w:customStyle="1" w:styleId="TitleChar">
    <w:name w:val="Title Char"/>
    <w:basedOn w:val="DefaultParagraphFont"/>
    <w:uiPriority w:val="99"/>
    <w:rsid w:val="000316B3"/>
    <w:rPr>
      <w:b/>
      <w:bCs/>
      <w:sz w:val="24"/>
      <w:szCs w:val="24"/>
    </w:rPr>
  </w:style>
  <w:style w:type="character" w:customStyle="1" w:styleId="SubtitleChar">
    <w:name w:val="Subtitle Char"/>
    <w:basedOn w:val="DefaultParagraphFont"/>
    <w:uiPriority w:val="99"/>
    <w:rsid w:val="000316B3"/>
    <w:rPr>
      <w:b/>
      <w:bCs/>
      <w:sz w:val="24"/>
      <w:szCs w:val="24"/>
      <w:lang w:val="lv-LV"/>
    </w:rPr>
  </w:style>
  <w:style w:type="character" w:customStyle="1" w:styleId="HeaderChar">
    <w:name w:val="Header Char"/>
    <w:basedOn w:val="DefaultParagraphFont"/>
    <w:uiPriority w:val="99"/>
    <w:rsid w:val="000316B3"/>
    <w:rPr>
      <w:sz w:val="24"/>
      <w:szCs w:val="24"/>
      <w:lang w:val="en-GB"/>
    </w:rPr>
  </w:style>
  <w:style w:type="character" w:customStyle="1" w:styleId="BalloonTextChar">
    <w:name w:val="Balloon Text Char"/>
    <w:basedOn w:val="DefaultParagraphFont"/>
    <w:uiPriority w:val="99"/>
    <w:rsid w:val="000316B3"/>
    <w:rPr>
      <w:rFonts w:ascii="Tahoma" w:hAnsi="Tahoma" w:cs="Tahoma"/>
      <w:sz w:val="16"/>
      <w:szCs w:val="16"/>
      <w:lang w:val="lv-LV"/>
    </w:rPr>
  </w:style>
  <w:style w:type="paragraph" w:customStyle="1" w:styleId="Heading">
    <w:name w:val="Heading"/>
    <w:basedOn w:val="Normal"/>
    <w:next w:val="BodyText"/>
    <w:uiPriority w:val="99"/>
    <w:rsid w:val="000316B3"/>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0316B3"/>
    <w:pPr>
      <w:jc w:val="center"/>
    </w:pPr>
    <w:rPr>
      <w:sz w:val="28"/>
      <w:szCs w:val="28"/>
    </w:rPr>
  </w:style>
  <w:style w:type="character" w:customStyle="1" w:styleId="BodyTextChar">
    <w:name w:val="Body Text Char"/>
    <w:basedOn w:val="DefaultParagraphFont"/>
    <w:link w:val="BodyText"/>
    <w:uiPriority w:val="99"/>
    <w:semiHidden/>
    <w:rPr>
      <w:sz w:val="24"/>
      <w:szCs w:val="24"/>
      <w:lang w:eastAsia="ar-SA" w:bidi="ar-SA"/>
    </w:rPr>
  </w:style>
  <w:style w:type="paragraph" w:styleId="List">
    <w:name w:val="List"/>
    <w:basedOn w:val="BodyText"/>
    <w:uiPriority w:val="99"/>
    <w:rsid w:val="000316B3"/>
  </w:style>
  <w:style w:type="paragraph" w:styleId="Caption">
    <w:name w:val="caption"/>
    <w:basedOn w:val="Normal"/>
    <w:uiPriority w:val="99"/>
    <w:qFormat/>
    <w:rsid w:val="000316B3"/>
    <w:pPr>
      <w:suppressLineNumbers/>
      <w:spacing w:before="120" w:after="120"/>
    </w:pPr>
    <w:rPr>
      <w:i/>
      <w:iCs/>
    </w:rPr>
  </w:style>
  <w:style w:type="paragraph" w:customStyle="1" w:styleId="Index">
    <w:name w:val="Index"/>
    <w:basedOn w:val="Normal"/>
    <w:uiPriority w:val="99"/>
    <w:rsid w:val="000316B3"/>
    <w:pPr>
      <w:suppressLineNumbers/>
    </w:pPr>
  </w:style>
  <w:style w:type="paragraph" w:styleId="NormalWeb">
    <w:name w:val="Normal (Web)"/>
    <w:basedOn w:val="Normal"/>
    <w:uiPriority w:val="99"/>
    <w:rsid w:val="000316B3"/>
    <w:pPr>
      <w:spacing w:before="280" w:after="280"/>
    </w:pPr>
  </w:style>
  <w:style w:type="paragraph" w:styleId="Footer">
    <w:name w:val="footer"/>
    <w:basedOn w:val="Normal"/>
    <w:link w:val="FooterChar1"/>
    <w:uiPriority w:val="99"/>
    <w:rsid w:val="000316B3"/>
    <w:pPr>
      <w:tabs>
        <w:tab w:val="center" w:pos="4153"/>
        <w:tab w:val="right" w:pos="8306"/>
      </w:tabs>
    </w:pPr>
  </w:style>
  <w:style w:type="character" w:customStyle="1" w:styleId="FooterChar1">
    <w:name w:val="Footer Char1"/>
    <w:basedOn w:val="DefaultParagraphFont"/>
    <w:link w:val="Footer"/>
    <w:uiPriority w:val="99"/>
    <w:semiHidden/>
    <w:rPr>
      <w:sz w:val="24"/>
      <w:szCs w:val="24"/>
      <w:lang w:eastAsia="ar-SA" w:bidi="ar-SA"/>
    </w:rPr>
  </w:style>
  <w:style w:type="paragraph" w:styleId="BodyText2">
    <w:name w:val="Body Text 2"/>
    <w:basedOn w:val="Normal"/>
    <w:link w:val="BodyText2Char1"/>
    <w:uiPriority w:val="99"/>
    <w:rsid w:val="000316B3"/>
    <w:pPr>
      <w:spacing w:after="120"/>
      <w:ind w:left="283"/>
    </w:pPr>
  </w:style>
  <w:style w:type="character" w:customStyle="1" w:styleId="BodyText2Char1">
    <w:name w:val="Body Text 2 Char1"/>
    <w:basedOn w:val="DefaultParagraphFont"/>
    <w:link w:val="BodyText2"/>
    <w:uiPriority w:val="99"/>
    <w:semiHidden/>
    <w:rPr>
      <w:sz w:val="24"/>
      <w:szCs w:val="24"/>
      <w:lang w:eastAsia="ar-SA" w:bidi="ar-SA"/>
    </w:rPr>
  </w:style>
  <w:style w:type="paragraph" w:styleId="BodyTextIndent2">
    <w:name w:val="Body Text Indent 2"/>
    <w:basedOn w:val="Normal"/>
    <w:link w:val="BodyTextIndent2Char1"/>
    <w:uiPriority w:val="99"/>
    <w:rsid w:val="000316B3"/>
    <w:pPr>
      <w:spacing w:after="120" w:line="480" w:lineRule="auto"/>
      <w:ind w:left="283"/>
    </w:pPr>
  </w:style>
  <w:style w:type="character" w:customStyle="1" w:styleId="BodyTextIndent2Char1">
    <w:name w:val="Body Text Indent 2 Char1"/>
    <w:basedOn w:val="DefaultParagraphFont"/>
    <w:link w:val="BodyTextIndent2"/>
    <w:uiPriority w:val="99"/>
    <w:semiHidden/>
    <w:rPr>
      <w:sz w:val="24"/>
      <w:szCs w:val="24"/>
      <w:lang w:eastAsia="ar-SA" w:bidi="ar-SA"/>
    </w:rPr>
  </w:style>
  <w:style w:type="paragraph" w:customStyle="1" w:styleId="naisf">
    <w:name w:val="naisf"/>
    <w:basedOn w:val="Normal"/>
    <w:uiPriority w:val="99"/>
    <w:rsid w:val="000316B3"/>
    <w:pPr>
      <w:spacing w:before="280" w:after="280"/>
      <w:jc w:val="both"/>
    </w:pPr>
    <w:rPr>
      <w:lang w:val="en-GB"/>
    </w:rPr>
  </w:style>
  <w:style w:type="paragraph" w:customStyle="1" w:styleId="style2">
    <w:name w:val="style2"/>
    <w:basedOn w:val="Normal"/>
    <w:uiPriority w:val="99"/>
    <w:rsid w:val="000316B3"/>
    <w:pPr>
      <w:spacing w:before="280" w:after="280"/>
    </w:pPr>
  </w:style>
  <w:style w:type="paragraph" w:styleId="Title">
    <w:name w:val="Title"/>
    <w:basedOn w:val="Normal"/>
    <w:next w:val="Subtitle"/>
    <w:link w:val="TitleChar1"/>
    <w:uiPriority w:val="99"/>
    <w:qFormat/>
    <w:rsid w:val="000316B3"/>
    <w:pPr>
      <w:autoSpaceDE w:val="0"/>
      <w:jc w:val="center"/>
    </w:pPr>
    <w:rPr>
      <w:b/>
      <w:bCs/>
      <w:lang w:val="en-US"/>
    </w:rPr>
  </w:style>
  <w:style w:type="character" w:customStyle="1" w:styleId="TitleChar1">
    <w:name w:val="Title Char1"/>
    <w:basedOn w:val="DefaultParagraphFont"/>
    <w:link w:val="Title"/>
    <w:uiPriority w:val="99"/>
    <w:rPr>
      <w:rFonts w:ascii="Cambria" w:hAnsi="Cambria" w:cs="Cambria"/>
      <w:b/>
      <w:bCs/>
      <w:kern w:val="28"/>
      <w:sz w:val="32"/>
      <w:szCs w:val="32"/>
      <w:lang w:eastAsia="ar-SA" w:bidi="ar-SA"/>
    </w:rPr>
  </w:style>
  <w:style w:type="paragraph" w:styleId="Subtitle">
    <w:name w:val="Subtitle"/>
    <w:basedOn w:val="Normal"/>
    <w:next w:val="BodyText"/>
    <w:link w:val="SubtitleChar1"/>
    <w:uiPriority w:val="99"/>
    <w:qFormat/>
    <w:rsid w:val="000316B3"/>
    <w:pPr>
      <w:jc w:val="both"/>
    </w:pPr>
    <w:rPr>
      <w:b/>
      <w:bCs/>
      <w:sz w:val="28"/>
      <w:szCs w:val="28"/>
    </w:rPr>
  </w:style>
  <w:style w:type="character" w:customStyle="1" w:styleId="SubtitleChar1">
    <w:name w:val="Subtitle Char1"/>
    <w:basedOn w:val="DefaultParagraphFont"/>
    <w:link w:val="Subtitle"/>
    <w:uiPriority w:val="99"/>
    <w:rPr>
      <w:rFonts w:ascii="Cambria" w:hAnsi="Cambria" w:cs="Cambria"/>
      <w:sz w:val="24"/>
      <w:szCs w:val="24"/>
      <w:lang w:eastAsia="ar-SA" w:bidi="ar-SA"/>
    </w:rPr>
  </w:style>
  <w:style w:type="paragraph" w:styleId="Header">
    <w:name w:val="header"/>
    <w:basedOn w:val="Normal"/>
    <w:link w:val="HeaderChar1"/>
    <w:uiPriority w:val="99"/>
    <w:rsid w:val="000316B3"/>
    <w:pPr>
      <w:tabs>
        <w:tab w:val="center" w:pos="4153"/>
        <w:tab w:val="right" w:pos="8306"/>
      </w:tabs>
    </w:pPr>
    <w:rPr>
      <w:lang w:val="en-GB"/>
    </w:rPr>
  </w:style>
  <w:style w:type="character" w:customStyle="1" w:styleId="HeaderChar1">
    <w:name w:val="Header Char1"/>
    <w:basedOn w:val="DefaultParagraphFont"/>
    <w:link w:val="Header"/>
    <w:uiPriority w:val="99"/>
    <w:semiHidden/>
    <w:rPr>
      <w:sz w:val="24"/>
      <w:szCs w:val="24"/>
      <w:lang w:eastAsia="ar-SA" w:bidi="ar-SA"/>
    </w:rPr>
  </w:style>
  <w:style w:type="paragraph" w:styleId="TOC1">
    <w:name w:val="toc 1"/>
    <w:basedOn w:val="Normal"/>
    <w:next w:val="Normal"/>
    <w:autoRedefine/>
    <w:uiPriority w:val="99"/>
    <w:semiHidden/>
    <w:rsid w:val="000316B3"/>
    <w:pPr>
      <w:jc w:val="both"/>
    </w:pPr>
  </w:style>
  <w:style w:type="paragraph" w:styleId="ListParagraph">
    <w:name w:val="List Paragraph"/>
    <w:basedOn w:val="Normal"/>
    <w:uiPriority w:val="34"/>
    <w:qFormat/>
    <w:rsid w:val="000316B3"/>
    <w:pPr>
      <w:ind w:left="720"/>
    </w:pPr>
  </w:style>
  <w:style w:type="paragraph" w:styleId="BalloonText">
    <w:name w:val="Balloon Text"/>
    <w:basedOn w:val="Normal"/>
    <w:link w:val="BalloonTextChar1"/>
    <w:uiPriority w:val="99"/>
    <w:semiHidden/>
    <w:rsid w:val="000316B3"/>
    <w:rPr>
      <w:rFonts w:ascii="Tahoma" w:hAnsi="Tahoma" w:cs="Tahoma"/>
      <w:sz w:val="16"/>
      <w:szCs w:val="16"/>
    </w:rPr>
  </w:style>
  <w:style w:type="character" w:customStyle="1" w:styleId="BalloonTextChar1">
    <w:name w:val="Balloon Text Char1"/>
    <w:basedOn w:val="DefaultParagraphFont"/>
    <w:link w:val="BalloonText"/>
    <w:uiPriority w:val="99"/>
    <w:semiHidden/>
    <w:rPr>
      <w:sz w:val="2"/>
      <w:szCs w:val="2"/>
      <w:lang w:eastAsia="ar-SA" w:bidi="ar-SA"/>
    </w:rPr>
  </w:style>
  <w:style w:type="paragraph" w:customStyle="1" w:styleId="txt3">
    <w:name w:val="txt3"/>
    <w:next w:val="txt1"/>
    <w:uiPriority w:val="99"/>
    <w:rsid w:val="000316B3"/>
    <w:pPr>
      <w:widowControl w:val="0"/>
      <w:suppressAutoHyphens/>
      <w:jc w:val="center"/>
    </w:pPr>
    <w:rPr>
      <w:rFonts w:ascii="!Neo'w Arial" w:hAnsi="!Neo'w Arial" w:cs="!Neo'w Arial"/>
      <w:b/>
      <w:bCs/>
      <w:caps/>
      <w:sz w:val="28"/>
      <w:szCs w:val="28"/>
      <w:lang w:val="en-US" w:eastAsia="ar-SA"/>
    </w:rPr>
  </w:style>
  <w:style w:type="paragraph" w:customStyle="1" w:styleId="txt2">
    <w:name w:val="txt2"/>
    <w:next w:val="txt1"/>
    <w:uiPriority w:val="99"/>
    <w:rsid w:val="000316B3"/>
    <w:pPr>
      <w:widowControl w:val="0"/>
      <w:suppressAutoHyphens/>
      <w:jc w:val="center"/>
    </w:pPr>
    <w:rPr>
      <w:rFonts w:ascii="!Neo'w Arial" w:hAnsi="!Neo'w Arial" w:cs="!Neo'w Arial"/>
      <w:b/>
      <w:bCs/>
      <w:caps/>
      <w:sz w:val="20"/>
      <w:szCs w:val="20"/>
      <w:lang w:val="en-US" w:eastAsia="ar-SA"/>
    </w:rPr>
  </w:style>
  <w:style w:type="paragraph" w:customStyle="1" w:styleId="txt1">
    <w:name w:val="txt1"/>
    <w:uiPriority w:val="99"/>
    <w:rsid w:val="000316B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hAnsi="!Neo'w Arial" w:cs="!Neo'w Arial"/>
      <w:color w:val="000000"/>
      <w:sz w:val="20"/>
      <w:szCs w:val="20"/>
      <w:lang w:val="en-US" w:eastAsia="ar-SA"/>
    </w:rPr>
  </w:style>
  <w:style w:type="paragraph" w:customStyle="1" w:styleId="TableContents">
    <w:name w:val="Table Contents"/>
    <w:basedOn w:val="Normal"/>
    <w:uiPriority w:val="99"/>
    <w:rsid w:val="000316B3"/>
    <w:pPr>
      <w:suppressLineNumbers/>
    </w:pPr>
  </w:style>
  <w:style w:type="paragraph" w:customStyle="1" w:styleId="TableHeading">
    <w:name w:val="Table Heading"/>
    <w:basedOn w:val="TableContents"/>
    <w:uiPriority w:val="99"/>
    <w:rsid w:val="000316B3"/>
    <w:pPr>
      <w:jc w:val="center"/>
    </w:pPr>
    <w:rPr>
      <w:b/>
      <w:bCs/>
    </w:rPr>
  </w:style>
  <w:style w:type="paragraph" w:customStyle="1" w:styleId="Framecontents">
    <w:name w:val="Frame contents"/>
    <w:basedOn w:val="BodyText"/>
    <w:uiPriority w:val="99"/>
    <w:rsid w:val="000316B3"/>
  </w:style>
  <w:style w:type="paragraph" w:styleId="NoSpacing">
    <w:name w:val="No Spacing"/>
    <w:uiPriority w:val="99"/>
    <w:qFormat/>
    <w:rsid w:val="004309CD"/>
    <w:rPr>
      <w:sz w:val="24"/>
      <w:szCs w:val="24"/>
    </w:rPr>
  </w:style>
  <w:style w:type="paragraph" w:customStyle="1" w:styleId="TableText">
    <w:name w:val="Table Text"/>
    <w:basedOn w:val="Normal"/>
    <w:uiPriority w:val="99"/>
    <w:rsid w:val="00775738"/>
    <w:pPr>
      <w:suppressAutoHyphens w:val="0"/>
      <w:jc w:val="both"/>
    </w:pPr>
    <w:rPr>
      <w:lang w:eastAsia="en-US"/>
    </w:rPr>
  </w:style>
  <w:style w:type="table" w:styleId="TableGrid">
    <w:name w:val="Table Grid"/>
    <w:basedOn w:val="TableNormal"/>
    <w:uiPriority w:val="99"/>
    <w:rsid w:val="003E57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980FE3"/>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lang w:eastAsia="ar-SA" w:bidi="ar-SA"/>
    </w:rPr>
  </w:style>
  <w:style w:type="paragraph" w:styleId="BodyText3">
    <w:name w:val="Body Text 3"/>
    <w:basedOn w:val="Normal"/>
    <w:link w:val="BodyText3Char"/>
    <w:uiPriority w:val="99"/>
    <w:semiHidden/>
    <w:unhideWhenUsed/>
    <w:rsid w:val="001B606C"/>
    <w:pPr>
      <w:spacing w:after="120"/>
    </w:pPr>
    <w:rPr>
      <w:sz w:val="16"/>
      <w:szCs w:val="16"/>
    </w:rPr>
  </w:style>
  <w:style w:type="character" w:customStyle="1" w:styleId="BodyText3Char">
    <w:name w:val="Body Text 3 Char"/>
    <w:basedOn w:val="DefaultParagraphFont"/>
    <w:link w:val="BodyText3"/>
    <w:uiPriority w:val="99"/>
    <w:semiHidden/>
    <w:rsid w:val="001B606C"/>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oj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ce.reizniece@aloja.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loja.lv" TargetMode="External"/><Relationship Id="rId4" Type="http://schemas.microsoft.com/office/2007/relationships/stylesWithEffects" Target="stylesWithEffects.xml"/><Relationship Id="rId9" Type="http://schemas.openxmlformats.org/officeDocument/2006/relationships/hyperlink" Target="mailto:dome@aloj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4648C-3DDF-4F81-BB48-44EFED048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22</Pages>
  <Words>29673</Words>
  <Characters>16915</Characters>
  <Application>Microsoft Office Word</Application>
  <DocSecurity>0</DocSecurity>
  <Lines>140</Lines>
  <Paragraphs>92</Paragraphs>
  <ScaleCrop>false</ScaleCrop>
  <HeadingPairs>
    <vt:vector size="2" baseType="variant">
      <vt:variant>
        <vt:lpstr>Title</vt:lpstr>
      </vt:variant>
      <vt:variant>
        <vt:i4>1</vt:i4>
      </vt:variant>
    </vt:vector>
  </HeadingPairs>
  <TitlesOfParts>
    <vt:vector size="1" baseType="lpstr">
      <vt:lpstr>1</vt:lpstr>
    </vt:vector>
  </TitlesOfParts>
  <Company>Brivzemnieku pag.</Company>
  <LinksUpToDate>false</LinksUpToDate>
  <CharactersWithSpaces>46496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valentinal</dc:creator>
  <cp:lastModifiedBy>°</cp:lastModifiedBy>
  <cp:revision>29</cp:revision>
  <cp:lastPrinted>2012-06-25T06:48:00Z</cp:lastPrinted>
  <dcterms:created xsi:type="dcterms:W3CDTF">2015-03-24T14:31:00Z</dcterms:created>
  <dcterms:modified xsi:type="dcterms:W3CDTF">2015-04-09T12:31:00Z</dcterms:modified>
</cp:coreProperties>
</file>